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9570" w14:textId="77777777" w:rsidR="00DD2571" w:rsidRPr="00243F60" w:rsidRDefault="00DD2571" w:rsidP="00844490">
      <w:pPr>
        <w:jc w:val="right"/>
        <w:rPr>
          <w:rFonts w:asciiTheme="minorHAnsi" w:hAnsiTheme="minorHAnsi" w:cstheme="minorHAnsi"/>
          <w:strike/>
          <w:sz w:val="22"/>
          <w:szCs w:val="22"/>
        </w:rPr>
      </w:pPr>
    </w:p>
    <w:p w14:paraId="3D90E7DB" w14:textId="77777777" w:rsidR="00DD2571" w:rsidRPr="00844490" w:rsidRDefault="00DD2571" w:rsidP="00757158">
      <w:pPr>
        <w:rPr>
          <w:rFonts w:asciiTheme="minorHAnsi" w:hAnsiTheme="minorHAnsi" w:cstheme="minorHAnsi"/>
          <w:sz w:val="22"/>
          <w:szCs w:val="22"/>
        </w:rPr>
      </w:pPr>
    </w:p>
    <w:p w14:paraId="7B1B805E" w14:textId="076DFB9A" w:rsidR="00F256CD" w:rsidRPr="00844490" w:rsidRDefault="009A03B4" w:rsidP="0084449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Słupca</w:t>
      </w:r>
      <w:r w:rsidR="00E11462" w:rsidRPr="004C49BA">
        <w:rPr>
          <w:rFonts w:asciiTheme="minorHAnsi" w:hAnsiTheme="minorHAnsi" w:cstheme="minorHAnsi"/>
          <w:sz w:val="22"/>
          <w:szCs w:val="22"/>
        </w:rPr>
        <w:t xml:space="preserve">, dnia </w:t>
      </w:r>
      <w:r>
        <w:rPr>
          <w:rFonts w:asciiTheme="minorHAnsi" w:hAnsiTheme="minorHAnsi" w:cstheme="minorHAnsi"/>
          <w:sz w:val="22"/>
          <w:szCs w:val="22"/>
        </w:rPr>
        <w:t>7</w:t>
      </w:r>
      <w:r w:rsidR="004C49BA">
        <w:rPr>
          <w:rFonts w:asciiTheme="minorHAnsi" w:hAnsiTheme="minorHAnsi" w:cstheme="minorHAnsi"/>
          <w:sz w:val="22"/>
          <w:szCs w:val="22"/>
        </w:rPr>
        <w:t xml:space="preserve"> grudnia 2015 roku</w:t>
      </w:r>
    </w:p>
    <w:p w14:paraId="69187EBF" w14:textId="77777777" w:rsidR="00F256CD" w:rsidRPr="00844490" w:rsidRDefault="00F256CD" w:rsidP="00844490">
      <w:pPr>
        <w:rPr>
          <w:rFonts w:asciiTheme="minorHAnsi" w:hAnsiTheme="minorHAnsi" w:cstheme="minorHAnsi"/>
          <w:b/>
          <w:sz w:val="22"/>
          <w:szCs w:val="22"/>
        </w:rPr>
      </w:pPr>
    </w:p>
    <w:p w14:paraId="6BC3551A" w14:textId="77777777" w:rsidR="00465EF1" w:rsidRPr="009A03B4" w:rsidRDefault="00465EF1" w:rsidP="00844490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9A03B4">
        <w:rPr>
          <w:rFonts w:asciiTheme="minorHAnsi" w:hAnsiTheme="minorHAnsi" w:cs="Calibri"/>
          <w:b/>
          <w:sz w:val="22"/>
          <w:szCs w:val="22"/>
          <w:u w:val="single"/>
        </w:rPr>
        <w:t xml:space="preserve">Zamawiający: </w:t>
      </w:r>
    </w:p>
    <w:p w14:paraId="3FA4BFFB" w14:textId="27CD1899" w:rsidR="00465EF1" w:rsidRPr="009A03B4" w:rsidRDefault="009A03B4" w:rsidP="00844490">
      <w:pPr>
        <w:rPr>
          <w:rFonts w:asciiTheme="minorHAnsi" w:hAnsiTheme="minorHAnsi" w:cs="Calibri"/>
          <w:b/>
          <w:sz w:val="22"/>
          <w:szCs w:val="22"/>
        </w:rPr>
      </w:pPr>
      <w:r w:rsidRPr="009A03B4">
        <w:rPr>
          <w:rFonts w:asciiTheme="minorHAnsi" w:hAnsiTheme="minorHAnsi" w:cs="Calibri"/>
          <w:b/>
          <w:sz w:val="22"/>
          <w:szCs w:val="22"/>
        </w:rPr>
        <w:t xml:space="preserve">Słupecka Spółdzielnia Socjalna </w:t>
      </w:r>
    </w:p>
    <w:p w14:paraId="48F36CBD" w14:textId="4EAA0EBD" w:rsidR="009A03B4" w:rsidRPr="009A03B4" w:rsidRDefault="009A03B4" w:rsidP="009A03B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62-400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Słupca  </w:t>
      </w:r>
      <w:r w:rsidRPr="009A03B4">
        <w:rPr>
          <w:rFonts w:asciiTheme="minorHAnsi" w:hAnsiTheme="minorHAnsi" w:cs="Calibri"/>
          <w:sz w:val="22"/>
          <w:szCs w:val="22"/>
        </w:rPr>
        <w:t>ul</w:t>
      </w:r>
      <w:proofErr w:type="gramEnd"/>
      <w:r w:rsidRPr="009A03B4">
        <w:rPr>
          <w:rFonts w:asciiTheme="minorHAnsi" w:hAnsiTheme="minorHAnsi" w:cs="Calibri"/>
          <w:sz w:val="22"/>
          <w:szCs w:val="22"/>
        </w:rPr>
        <w:t>. Piastów 2</w:t>
      </w:r>
    </w:p>
    <w:p w14:paraId="3D9F69B3" w14:textId="0424F485" w:rsidR="009A03B4" w:rsidRPr="002E63D9" w:rsidRDefault="00A24320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t</w:t>
      </w:r>
      <w:r w:rsidR="009A03B4" w:rsidRPr="002E63D9">
        <w:rPr>
          <w:rFonts w:asciiTheme="minorHAnsi" w:hAnsiTheme="minorHAnsi" w:cs="Calibri"/>
          <w:sz w:val="22"/>
          <w:szCs w:val="22"/>
        </w:rPr>
        <w:t>el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>.</w:t>
      </w:r>
      <w:r w:rsidR="009A03B4" w:rsidRPr="002E63D9">
        <w:rPr>
          <w:rFonts w:asciiTheme="minorHAnsi" w:hAnsiTheme="minorHAnsi" w:cs="Calibri"/>
          <w:sz w:val="22"/>
          <w:szCs w:val="22"/>
        </w:rPr>
        <w:t xml:space="preserve"> (63) 275-84-01</w:t>
      </w:r>
    </w:p>
    <w:p w14:paraId="440AB7A0" w14:textId="1B86A3A1" w:rsidR="009A03B4" w:rsidRPr="002E63D9" w:rsidRDefault="009A03B4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fax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 xml:space="preserve"> (63) 275-84-55, 275-84-40</w:t>
      </w:r>
    </w:p>
    <w:p w14:paraId="76BDC1C9" w14:textId="3BE39760" w:rsidR="009A03B4" w:rsidRPr="002E63D9" w:rsidRDefault="00465EF1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web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>:</w:t>
      </w:r>
      <w:r w:rsidR="009A03B4" w:rsidRPr="002E63D9">
        <w:t xml:space="preserve"> </w:t>
      </w:r>
      <w:hyperlink r:id="rId9" w:history="1">
        <w:r w:rsidR="009A03B4" w:rsidRPr="002E63D9">
          <w:rPr>
            <w:rStyle w:val="Hipercze"/>
            <w:rFonts w:asciiTheme="minorHAnsi" w:hAnsiTheme="minorHAnsi" w:cs="Calibri"/>
            <w:sz w:val="22"/>
            <w:szCs w:val="22"/>
          </w:rPr>
          <w:t>http://slupecka.spoldzielnie.org</w:t>
        </w:r>
      </w:hyperlink>
    </w:p>
    <w:p w14:paraId="2B2DD2F5" w14:textId="784DE512" w:rsidR="009A03B4" w:rsidRDefault="00465EF1" w:rsidP="009A03B4">
      <w:pPr>
        <w:rPr>
          <w:rFonts w:asciiTheme="minorHAnsi" w:hAnsiTheme="minorHAnsi" w:cs="Calibri"/>
          <w:sz w:val="22"/>
          <w:szCs w:val="22"/>
          <w:lang w:val="en-US"/>
        </w:rPr>
      </w:pPr>
      <w:proofErr w:type="gramStart"/>
      <w:r w:rsidRPr="009A03B4">
        <w:rPr>
          <w:rFonts w:asciiTheme="minorHAnsi" w:hAnsiTheme="minorHAnsi" w:cs="Calibri"/>
          <w:sz w:val="22"/>
          <w:szCs w:val="22"/>
          <w:lang w:val="en-US"/>
        </w:rPr>
        <w:t>e-mail</w:t>
      </w:r>
      <w:proofErr w:type="gramEnd"/>
      <w:r w:rsidRPr="009A03B4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hyperlink r:id="rId10" w:history="1">
        <w:r w:rsidR="009A03B4" w:rsidRPr="00A75671">
          <w:rPr>
            <w:rStyle w:val="Hipercze"/>
            <w:rFonts w:asciiTheme="minorHAnsi" w:hAnsiTheme="minorHAnsi" w:cs="Calibri"/>
            <w:sz w:val="22"/>
            <w:szCs w:val="22"/>
            <w:lang w:val="en-US"/>
          </w:rPr>
          <w:t>biuro@slupecka.spoldzielnie.org</w:t>
        </w:r>
      </w:hyperlink>
    </w:p>
    <w:p w14:paraId="34CC639C" w14:textId="3338C3A1" w:rsidR="009A03B4" w:rsidRPr="009A03B4" w:rsidRDefault="00432B93" w:rsidP="00844490">
      <w:pPr>
        <w:rPr>
          <w:rFonts w:asciiTheme="minorHAnsi" w:hAnsiTheme="minorHAnsi" w:cs="Calibri"/>
          <w:sz w:val="22"/>
          <w:szCs w:val="22"/>
        </w:rPr>
      </w:pPr>
      <w:hyperlink r:id="rId11" w:history="1">
        <w:r w:rsidR="009A03B4" w:rsidRPr="009A03B4">
          <w:rPr>
            <w:rStyle w:val="Hipercze"/>
            <w:rFonts w:asciiTheme="minorHAnsi" w:hAnsiTheme="minorHAnsi" w:cs="Calibri"/>
            <w:sz w:val="22"/>
            <w:szCs w:val="22"/>
          </w:rPr>
          <w:t>zarzad@slupecka.spoldzielnie.org</w:t>
        </w:r>
      </w:hyperlink>
    </w:p>
    <w:p w14:paraId="3278152D" w14:textId="4EB5D670" w:rsidR="00465EF1" w:rsidRPr="002E63D9" w:rsidRDefault="00465EF1" w:rsidP="00844490">
      <w:pPr>
        <w:rPr>
          <w:rFonts w:asciiTheme="minorHAnsi" w:hAnsiTheme="minorHAnsi" w:cstheme="minorHAnsi"/>
          <w:sz w:val="22"/>
          <w:szCs w:val="22"/>
        </w:rPr>
      </w:pPr>
    </w:p>
    <w:p w14:paraId="43D138AA" w14:textId="77777777" w:rsidR="00F256CD" w:rsidRPr="002E63D9" w:rsidRDefault="00F256CD" w:rsidP="008444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779904" w14:textId="77777777" w:rsidR="00F256CD" w:rsidRPr="002E63D9" w:rsidRDefault="00F256CD" w:rsidP="008444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35FE54" w14:textId="268C2B44" w:rsidR="00F256CD" w:rsidRPr="00844490" w:rsidRDefault="00F256CD" w:rsidP="008444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4490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8428AF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3F2731">
        <w:rPr>
          <w:rFonts w:asciiTheme="minorHAnsi" w:hAnsiTheme="minorHAnsi" w:cstheme="minorHAnsi"/>
          <w:b/>
          <w:sz w:val="22"/>
          <w:szCs w:val="22"/>
        </w:rPr>
        <w:t>I</w:t>
      </w:r>
    </w:p>
    <w:p w14:paraId="696AA81E" w14:textId="77777777" w:rsidR="00F256CD" w:rsidRPr="00AE4F9A" w:rsidRDefault="00F256CD" w:rsidP="00844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06B4E" w14:textId="5AD5ED4B" w:rsidR="000B2BD0" w:rsidRPr="00C45B60" w:rsidRDefault="00533C63" w:rsidP="003230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465EF1" w:rsidRPr="00AE4F9A">
        <w:rPr>
          <w:rFonts w:asciiTheme="minorHAnsi" w:hAnsiTheme="minorHAnsi"/>
          <w:sz w:val="22"/>
          <w:szCs w:val="22"/>
        </w:rPr>
        <w:t>wracam</w:t>
      </w:r>
      <w:r w:rsidR="00323078">
        <w:rPr>
          <w:rFonts w:asciiTheme="minorHAnsi" w:hAnsiTheme="minorHAnsi"/>
          <w:sz w:val="22"/>
          <w:szCs w:val="22"/>
        </w:rPr>
        <w:t>y</w:t>
      </w:r>
      <w:r w:rsidR="00465EF1" w:rsidRPr="00AE4F9A">
        <w:rPr>
          <w:rFonts w:asciiTheme="minorHAnsi" w:hAnsiTheme="minorHAnsi"/>
          <w:sz w:val="22"/>
          <w:szCs w:val="22"/>
        </w:rPr>
        <w:t xml:space="preserve"> się z prośbą o przedstawienie oferty </w:t>
      </w:r>
      <w:r w:rsidR="00465EF1" w:rsidRPr="00AE4F9A">
        <w:rPr>
          <w:rFonts w:asciiTheme="minorHAnsi" w:hAnsiTheme="minorHAnsi" w:cstheme="minorHAnsi"/>
          <w:sz w:val="22"/>
          <w:szCs w:val="22"/>
        </w:rPr>
        <w:t>na</w:t>
      </w:r>
      <w:r w:rsidR="00AE4F9A" w:rsidRPr="00AE4F9A">
        <w:rPr>
          <w:rFonts w:asciiTheme="minorHAnsi" w:hAnsiTheme="minorHAnsi" w:cstheme="minorHAnsi"/>
          <w:sz w:val="22"/>
          <w:szCs w:val="22"/>
        </w:rPr>
        <w:t xml:space="preserve"> </w:t>
      </w:r>
      <w:r w:rsidRPr="00533C63">
        <w:rPr>
          <w:rFonts w:asciiTheme="minorHAnsi" w:hAnsiTheme="minorHAnsi" w:cstheme="minorHAnsi"/>
          <w:b/>
          <w:sz w:val="22"/>
          <w:szCs w:val="22"/>
        </w:rPr>
        <w:t>dostaw</w:t>
      </w:r>
      <w:r>
        <w:rPr>
          <w:rFonts w:asciiTheme="minorHAnsi" w:hAnsiTheme="minorHAnsi" w:cstheme="minorHAnsi"/>
          <w:b/>
          <w:sz w:val="22"/>
          <w:szCs w:val="22"/>
        </w:rPr>
        <w:t xml:space="preserve">ę </w:t>
      </w:r>
      <w:r w:rsidRPr="00533C63">
        <w:rPr>
          <w:rFonts w:asciiTheme="minorHAnsi" w:hAnsiTheme="minorHAnsi" w:cstheme="minorHAnsi"/>
          <w:b/>
          <w:sz w:val="22"/>
          <w:szCs w:val="22"/>
        </w:rPr>
        <w:t xml:space="preserve">2 sztuk </w:t>
      </w:r>
      <w:r w:rsidR="003F2731" w:rsidRPr="003F2731">
        <w:rPr>
          <w:rFonts w:asciiTheme="minorHAnsi" w:hAnsiTheme="minorHAnsi" w:cstheme="minorHAnsi"/>
          <w:b/>
          <w:sz w:val="22"/>
          <w:szCs w:val="22"/>
        </w:rPr>
        <w:t>podajników surowca do wtrysk</w:t>
      </w:r>
      <w:r w:rsidR="003F2731" w:rsidRPr="003F2731">
        <w:rPr>
          <w:rFonts w:asciiTheme="minorHAnsi" w:hAnsiTheme="minorHAnsi" w:cstheme="minorHAnsi"/>
          <w:b/>
          <w:sz w:val="22"/>
          <w:szCs w:val="22"/>
        </w:rPr>
        <w:t>a</w:t>
      </w:r>
      <w:r w:rsidR="003F2731" w:rsidRPr="003F2731">
        <w:rPr>
          <w:rFonts w:asciiTheme="minorHAnsi" w:hAnsiTheme="minorHAnsi" w:cstheme="minorHAnsi"/>
          <w:b/>
          <w:sz w:val="22"/>
          <w:szCs w:val="22"/>
        </w:rPr>
        <w:t>rek</w:t>
      </w:r>
      <w:r w:rsidRPr="00533C63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63B0360C" w14:textId="77777777" w:rsidR="003F7411" w:rsidRPr="003F7411" w:rsidRDefault="003F7411" w:rsidP="003F7411">
      <w:pPr>
        <w:ind w:left="360"/>
        <w:jc w:val="both"/>
        <w:rPr>
          <w:rFonts w:asciiTheme="minorHAnsi" w:hAnsiTheme="minorHAnsi" w:cstheme="minorHAnsi"/>
          <w:b/>
        </w:rPr>
      </w:pPr>
    </w:p>
    <w:p w14:paraId="19B4AE12" w14:textId="0E8D7438" w:rsidR="00F256CD" w:rsidRPr="003F7411" w:rsidRDefault="00F256CD" w:rsidP="003F741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74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I.    </w:t>
      </w:r>
      <w:r w:rsidR="007603A8" w:rsidRPr="003F74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Tryb udzielenia zamówienia</w:t>
      </w:r>
    </w:p>
    <w:p w14:paraId="661463AD" w14:textId="333D783F" w:rsidR="00323078" w:rsidRPr="00323078" w:rsidRDefault="00465EF1" w:rsidP="00323078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</w:rPr>
      </w:pPr>
      <w:r w:rsidRPr="00844490">
        <w:rPr>
          <w:rFonts w:asciiTheme="minorHAnsi" w:hAnsiTheme="minorHAnsi" w:cs="Calibri"/>
        </w:rPr>
        <w:t xml:space="preserve">Zamówienie powyżej </w:t>
      </w:r>
      <w:r w:rsidRPr="00844490">
        <w:rPr>
          <w:rFonts w:asciiTheme="minorHAnsi" w:hAnsiTheme="minorHAnsi" w:cs="Arial"/>
        </w:rPr>
        <w:t xml:space="preserve">50 tys. PLN netto </w:t>
      </w:r>
      <w:r w:rsidRPr="00844490">
        <w:rPr>
          <w:rFonts w:asciiTheme="minorHAnsi" w:hAnsiTheme="minorHAnsi" w:cs="Calibri"/>
        </w:rPr>
        <w:t>udzielone jest zgodnie z zasadą konkurencyjności oraz nie podlega przepisom ustawy Prawo Zamówień Publicznych. Zapytanie wysłane jest do potencjalnych Oferentów w celu wyboru najkorzystniejszej oferty. Niniejsze zapytanie jest również dostępne w si</w:t>
      </w:r>
      <w:r w:rsidRPr="00844490">
        <w:rPr>
          <w:rFonts w:asciiTheme="minorHAnsi" w:hAnsiTheme="minorHAnsi" w:cs="Calibri"/>
        </w:rPr>
        <w:t>e</w:t>
      </w:r>
      <w:r w:rsidRPr="00844490">
        <w:rPr>
          <w:rFonts w:asciiTheme="minorHAnsi" w:hAnsiTheme="minorHAnsi" w:cs="Calibri"/>
        </w:rPr>
        <w:t xml:space="preserve">dzibie Zamawiającego w </w:t>
      </w:r>
      <w:r w:rsidR="009A03B4">
        <w:rPr>
          <w:rFonts w:asciiTheme="minorHAnsi" w:hAnsiTheme="minorHAnsi" w:cs="Calibri"/>
        </w:rPr>
        <w:t xml:space="preserve">Słupcy </w:t>
      </w:r>
      <w:r w:rsidRPr="00844490">
        <w:rPr>
          <w:rFonts w:asciiTheme="minorHAnsi" w:hAnsiTheme="minorHAnsi" w:cs="Calibri"/>
        </w:rPr>
        <w:t xml:space="preserve">przy ul. </w:t>
      </w:r>
      <w:r w:rsidR="009A03B4" w:rsidRPr="009A03B4">
        <w:rPr>
          <w:rFonts w:asciiTheme="minorHAnsi" w:hAnsiTheme="minorHAnsi" w:cs="Calibri"/>
        </w:rPr>
        <w:t>ul. Piastów 2</w:t>
      </w:r>
      <w:r w:rsidR="009A03B4">
        <w:rPr>
          <w:rFonts w:asciiTheme="minorHAnsi" w:hAnsiTheme="minorHAnsi" w:cs="Calibri"/>
        </w:rPr>
        <w:t xml:space="preserve"> </w:t>
      </w:r>
      <w:r w:rsidRPr="00844490">
        <w:rPr>
          <w:rFonts w:asciiTheme="minorHAnsi" w:hAnsiTheme="minorHAnsi" w:cs="Calibri"/>
        </w:rPr>
        <w:t xml:space="preserve">oraz na stronie internetowej Zamawiającego </w:t>
      </w:r>
      <w:r w:rsidR="00533C63" w:rsidRPr="00533C63">
        <w:rPr>
          <w:rFonts w:asciiTheme="minorHAnsi" w:hAnsiTheme="minorHAnsi" w:cs="Calibri"/>
        </w:rPr>
        <w:t>http</w:t>
      </w:r>
      <w:proofErr w:type="gramStart"/>
      <w:r w:rsidR="00533C63" w:rsidRPr="00533C63">
        <w:rPr>
          <w:rFonts w:asciiTheme="minorHAnsi" w:hAnsiTheme="minorHAnsi" w:cs="Calibri"/>
        </w:rPr>
        <w:t>://slupecka</w:t>
      </w:r>
      <w:proofErr w:type="gramEnd"/>
      <w:r w:rsidR="00533C63" w:rsidRPr="00533C63">
        <w:rPr>
          <w:rFonts w:asciiTheme="minorHAnsi" w:hAnsiTheme="minorHAnsi" w:cs="Calibri"/>
        </w:rPr>
        <w:t>.</w:t>
      </w:r>
      <w:proofErr w:type="gramStart"/>
      <w:r w:rsidR="00533C63" w:rsidRPr="00533C63">
        <w:rPr>
          <w:rFonts w:asciiTheme="minorHAnsi" w:hAnsiTheme="minorHAnsi" w:cs="Calibri"/>
        </w:rPr>
        <w:t>spoldzielnie</w:t>
      </w:r>
      <w:proofErr w:type="gramEnd"/>
      <w:r w:rsidR="00533C63" w:rsidRPr="00533C63">
        <w:rPr>
          <w:rFonts w:asciiTheme="minorHAnsi" w:hAnsiTheme="minorHAnsi" w:cs="Calibri"/>
        </w:rPr>
        <w:t>.org</w:t>
      </w:r>
      <w:r w:rsidRPr="00844490">
        <w:rPr>
          <w:rFonts w:asciiTheme="minorHAnsi" w:hAnsiTheme="minorHAnsi" w:cs="Calibri"/>
        </w:rPr>
        <w:t xml:space="preserve">. Zamówienie stanowiące przedmiot niniejszego postępowania </w:t>
      </w:r>
      <w:r w:rsidR="00533C63">
        <w:rPr>
          <w:rFonts w:asciiTheme="minorHAnsi" w:hAnsiTheme="minorHAnsi" w:cs="Calibri"/>
        </w:rPr>
        <w:t xml:space="preserve">może </w:t>
      </w:r>
      <w:proofErr w:type="gramStart"/>
      <w:r w:rsidR="00533C63">
        <w:rPr>
          <w:rFonts w:asciiTheme="minorHAnsi" w:hAnsiTheme="minorHAnsi" w:cs="Calibri"/>
        </w:rPr>
        <w:t xml:space="preserve">być </w:t>
      </w:r>
      <w:r w:rsidRPr="00844490">
        <w:rPr>
          <w:rFonts w:asciiTheme="minorHAnsi" w:hAnsiTheme="minorHAnsi" w:cs="Calibri"/>
        </w:rPr>
        <w:t xml:space="preserve"> współfinansowane</w:t>
      </w:r>
      <w:proofErr w:type="gramEnd"/>
      <w:r w:rsidRPr="00844490">
        <w:rPr>
          <w:rFonts w:asciiTheme="minorHAnsi" w:hAnsiTheme="minorHAnsi" w:cs="Calibri"/>
        </w:rPr>
        <w:t xml:space="preserve"> przez Unię Europejską  w ramach </w:t>
      </w:r>
      <w:r w:rsidR="00323078" w:rsidRPr="00323078">
        <w:rPr>
          <w:rFonts w:asciiTheme="minorHAnsi" w:hAnsiTheme="minorHAnsi" w:cs="Calibri"/>
        </w:rPr>
        <w:t>Europejski</w:t>
      </w:r>
      <w:r w:rsidR="00323078">
        <w:rPr>
          <w:rFonts w:asciiTheme="minorHAnsi" w:hAnsiTheme="minorHAnsi" w:cs="Calibri"/>
        </w:rPr>
        <w:t>ego</w:t>
      </w:r>
      <w:r w:rsidR="00323078" w:rsidRPr="00323078">
        <w:rPr>
          <w:rFonts w:asciiTheme="minorHAnsi" w:hAnsiTheme="minorHAnsi" w:cs="Calibri"/>
        </w:rPr>
        <w:t xml:space="preserve"> Fundusz</w:t>
      </w:r>
      <w:r w:rsidR="00323078">
        <w:rPr>
          <w:rFonts w:asciiTheme="minorHAnsi" w:hAnsiTheme="minorHAnsi" w:cs="Calibri"/>
        </w:rPr>
        <w:t xml:space="preserve">u </w:t>
      </w:r>
      <w:r w:rsidR="00323078" w:rsidRPr="00323078">
        <w:rPr>
          <w:rFonts w:asciiTheme="minorHAnsi" w:hAnsiTheme="minorHAnsi" w:cs="Calibri"/>
        </w:rPr>
        <w:t xml:space="preserve"> Rozwoju Regi</w:t>
      </w:r>
      <w:r w:rsidR="00323078" w:rsidRPr="00323078">
        <w:rPr>
          <w:rFonts w:asciiTheme="minorHAnsi" w:hAnsiTheme="minorHAnsi" w:cs="Calibri"/>
        </w:rPr>
        <w:t>o</w:t>
      </w:r>
      <w:r w:rsidR="00323078" w:rsidRPr="00323078">
        <w:rPr>
          <w:rFonts w:asciiTheme="minorHAnsi" w:hAnsiTheme="minorHAnsi" w:cs="Calibri"/>
        </w:rPr>
        <w:t>nalnego</w:t>
      </w:r>
      <w:r w:rsidR="00323078">
        <w:rPr>
          <w:rFonts w:asciiTheme="minorHAnsi" w:hAnsiTheme="minorHAnsi" w:cs="Calibri"/>
        </w:rPr>
        <w:t xml:space="preserve"> </w:t>
      </w:r>
      <w:r w:rsidR="00533C63">
        <w:rPr>
          <w:rFonts w:asciiTheme="minorHAnsi" w:hAnsiTheme="minorHAnsi" w:cs="Calibri"/>
        </w:rPr>
        <w:t xml:space="preserve">w przypadku otrzymania przez Zamawiającego dofinansowania </w:t>
      </w:r>
      <w:r w:rsidR="00323078">
        <w:rPr>
          <w:rFonts w:asciiTheme="minorHAnsi" w:hAnsiTheme="minorHAnsi" w:cs="Calibri"/>
        </w:rPr>
        <w:t>projektu „</w:t>
      </w:r>
      <w:r w:rsidR="00323078" w:rsidRPr="00323078">
        <w:rPr>
          <w:rFonts w:asciiTheme="minorHAnsi" w:hAnsiTheme="minorHAnsi" w:cs="Calibri"/>
        </w:rPr>
        <w:t>Wzrost konkure</w:t>
      </w:r>
      <w:r w:rsidR="00323078" w:rsidRPr="00323078">
        <w:rPr>
          <w:rFonts w:asciiTheme="minorHAnsi" w:hAnsiTheme="minorHAnsi" w:cs="Calibri"/>
        </w:rPr>
        <w:t>n</w:t>
      </w:r>
      <w:r w:rsidR="00323078" w:rsidRPr="00323078">
        <w:rPr>
          <w:rFonts w:asciiTheme="minorHAnsi" w:hAnsiTheme="minorHAnsi" w:cs="Calibri"/>
        </w:rPr>
        <w:t>cyjności Słupeckiej Spółdzielni Socjalnej poprzez uruchomienie produkcji pojemników z polipropyl</w:t>
      </w:r>
      <w:r w:rsidR="00323078" w:rsidRPr="00323078">
        <w:rPr>
          <w:rFonts w:asciiTheme="minorHAnsi" w:hAnsiTheme="minorHAnsi" w:cs="Calibri"/>
        </w:rPr>
        <w:t>e</w:t>
      </w:r>
      <w:r w:rsidR="00323078" w:rsidRPr="00323078">
        <w:rPr>
          <w:rFonts w:asciiTheme="minorHAnsi" w:hAnsiTheme="minorHAnsi" w:cs="Calibri"/>
        </w:rPr>
        <w:t xml:space="preserve">nu z wykorzystaniem technologii IML </w:t>
      </w:r>
      <w:r w:rsidR="00323078">
        <w:rPr>
          <w:rFonts w:asciiTheme="minorHAnsi" w:hAnsiTheme="minorHAnsi" w:cs="Calibri"/>
        </w:rPr>
        <w:t xml:space="preserve"> </w:t>
      </w:r>
      <w:r w:rsidR="00323078" w:rsidRPr="00323078">
        <w:rPr>
          <w:rFonts w:asciiTheme="minorHAnsi" w:hAnsiTheme="minorHAnsi" w:cs="Calibri"/>
        </w:rPr>
        <w:t>przy zminimalizowanym wpływie na środowisko i przy zach</w:t>
      </w:r>
      <w:r w:rsidR="00323078" w:rsidRPr="00323078">
        <w:rPr>
          <w:rFonts w:asciiTheme="minorHAnsi" w:hAnsiTheme="minorHAnsi" w:cs="Calibri"/>
        </w:rPr>
        <w:t>o</w:t>
      </w:r>
      <w:r w:rsidR="00323078" w:rsidRPr="00323078">
        <w:rPr>
          <w:rFonts w:asciiTheme="minorHAnsi" w:hAnsiTheme="minorHAnsi" w:cs="Calibri"/>
        </w:rPr>
        <w:t>waniu maksymalnego poziomu BHP</w:t>
      </w:r>
      <w:r w:rsidR="00323078">
        <w:rPr>
          <w:rFonts w:asciiTheme="minorHAnsi" w:hAnsiTheme="minorHAnsi" w:cs="Calibri"/>
        </w:rPr>
        <w:t>”</w:t>
      </w:r>
      <w:r w:rsidR="00323078" w:rsidRPr="00323078">
        <w:rPr>
          <w:rFonts w:asciiTheme="minorHAnsi" w:hAnsiTheme="minorHAnsi" w:cs="Calibri"/>
        </w:rPr>
        <w:t xml:space="preserve"> </w:t>
      </w:r>
      <w:r w:rsidR="00533C63" w:rsidRPr="00323078">
        <w:rPr>
          <w:rFonts w:asciiTheme="minorHAnsi" w:hAnsiTheme="minorHAnsi" w:cs="Calibri"/>
        </w:rPr>
        <w:t xml:space="preserve">w ramach  </w:t>
      </w:r>
      <w:r w:rsidR="00323078" w:rsidRPr="00323078">
        <w:rPr>
          <w:rFonts w:asciiTheme="minorHAnsi" w:hAnsiTheme="minorHAnsi" w:cs="Calibri"/>
        </w:rPr>
        <w:t>Wielkopolskiego Regionalnego Programu Operacy</w:t>
      </w:r>
      <w:r w:rsidR="00323078" w:rsidRPr="00323078">
        <w:rPr>
          <w:rFonts w:asciiTheme="minorHAnsi" w:hAnsiTheme="minorHAnsi" w:cs="Calibri"/>
        </w:rPr>
        <w:t>j</w:t>
      </w:r>
      <w:r w:rsidR="00323078" w:rsidRPr="00323078">
        <w:rPr>
          <w:rFonts w:asciiTheme="minorHAnsi" w:hAnsiTheme="minorHAnsi" w:cs="Calibri"/>
        </w:rPr>
        <w:t>nego na lata 2014-2020 – Działanie 1.5 „Wzmocnienie konkurencyjności przedsiębiorstw”, Poddzi</w:t>
      </w:r>
      <w:r w:rsidR="00323078" w:rsidRPr="00323078">
        <w:rPr>
          <w:rFonts w:asciiTheme="minorHAnsi" w:hAnsiTheme="minorHAnsi" w:cs="Calibri"/>
        </w:rPr>
        <w:t>a</w:t>
      </w:r>
      <w:r w:rsidR="00323078" w:rsidRPr="00323078">
        <w:rPr>
          <w:rFonts w:asciiTheme="minorHAnsi" w:hAnsiTheme="minorHAnsi" w:cs="Calibri"/>
        </w:rPr>
        <w:t>łanie 1.5.2 „Wzmocnienie konkurencyjności kluczowych obszarów gospodarki regionu”.</w:t>
      </w:r>
    </w:p>
    <w:p w14:paraId="0B24CF1E" w14:textId="77777777" w:rsidR="00F256CD" w:rsidRPr="00844490" w:rsidRDefault="00F256CD" w:rsidP="0084449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4490">
        <w:rPr>
          <w:rFonts w:asciiTheme="minorHAnsi" w:hAnsiTheme="minorHAnsi" w:cstheme="minorHAnsi"/>
          <w:b/>
          <w:sz w:val="22"/>
          <w:szCs w:val="22"/>
        </w:rPr>
        <w:t xml:space="preserve">II.    </w:t>
      </w:r>
      <w:r w:rsidR="007603A8" w:rsidRPr="00844490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7603A8" w:rsidRPr="008444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przedmiotu zamówienia</w:t>
      </w:r>
    </w:p>
    <w:p w14:paraId="1C6016DD" w14:textId="3D7AB78B" w:rsidR="00F256CD" w:rsidRPr="001F3318" w:rsidRDefault="00052251" w:rsidP="00D633F4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B408D">
        <w:rPr>
          <w:rFonts w:asciiTheme="minorHAnsi" w:hAnsiTheme="minorHAnsi" w:cs="Calibri"/>
        </w:rPr>
        <w:t>Wspólny Słownik Zamówień (</w:t>
      </w:r>
      <w:proofErr w:type="gramStart"/>
      <w:r w:rsidR="00CB408D">
        <w:rPr>
          <w:rFonts w:asciiTheme="minorHAnsi" w:hAnsiTheme="minorHAnsi" w:cs="Calibri"/>
        </w:rPr>
        <w:t xml:space="preserve">CPV): </w:t>
      </w:r>
      <w:r w:rsidR="00D633F4" w:rsidRPr="001F3318">
        <w:rPr>
          <w:rFonts w:asciiTheme="minorHAnsi" w:hAnsiTheme="minorHAnsi" w:cs="Calibri"/>
        </w:rPr>
        <w:t>42418000-9  Maszyny</w:t>
      </w:r>
      <w:proofErr w:type="gramEnd"/>
      <w:r w:rsidR="00D633F4" w:rsidRPr="001F3318">
        <w:rPr>
          <w:rFonts w:asciiTheme="minorHAnsi" w:hAnsiTheme="minorHAnsi" w:cs="Calibri"/>
        </w:rPr>
        <w:t xml:space="preserve"> do podnoszenia, przenoszenia, załadunku lub rozładunku</w:t>
      </w:r>
    </w:p>
    <w:p w14:paraId="35F722BA" w14:textId="37E154CE" w:rsidR="0068635B" w:rsidRPr="00440AEF" w:rsidRDefault="00465EF1" w:rsidP="0032307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40AEF">
        <w:rPr>
          <w:rFonts w:asciiTheme="minorHAnsi" w:hAnsiTheme="minorHAnsi"/>
          <w:b/>
          <w:u w:val="single"/>
        </w:rPr>
        <w:t>Miejsce realizacji zamówienia:</w:t>
      </w:r>
      <w:r w:rsidR="008E397C">
        <w:rPr>
          <w:rFonts w:asciiTheme="minorHAnsi" w:hAnsiTheme="minorHAnsi"/>
        </w:rPr>
        <w:t xml:space="preserve"> </w:t>
      </w:r>
      <w:r w:rsidR="00323078" w:rsidRPr="00323078">
        <w:rPr>
          <w:rFonts w:asciiTheme="minorHAnsi" w:hAnsiTheme="minorHAnsi"/>
        </w:rPr>
        <w:t xml:space="preserve">62-400 </w:t>
      </w:r>
      <w:proofErr w:type="gramStart"/>
      <w:r w:rsidR="00323078" w:rsidRPr="00323078">
        <w:rPr>
          <w:rFonts w:asciiTheme="minorHAnsi" w:hAnsiTheme="minorHAnsi"/>
        </w:rPr>
        <w:t>Słupca  ul</w:t>
      </w:r>
      <w:proofErr w:type="gramEnd"/>
      <w:r w:rsidR="00323078" w:rsidRPr="00323078">
        <w:rPr>
          <w:rFonts w:asciiTheme="minorHAnsi" w:hAnsiTheme="minorHAnsi"/>
        </w:rPr>
        <w:t>. Piastów 2</w:t>
      </w:r>
      <w:r w:rsidR="00323078">
        <w:rPr>
          <w:rFonts w:asciiTheme="minorHAnsi" w:hAnsiTheme="minorHAnsi"/>
        </w:rPr>
        <w:t xml:space="preserve"> (w siedzibie Zamawiającego)</w:t>
      </w:r>
    </w:p>
    <w:p w14:paraId="2740CB25" w14:textId="5A7F39AD" w:rsidR="00440AEF" w:rsidRDefault="006C53FF" w:rsidP="007017E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EUAlbertina"/>
          <w:b/>
          <w:u w:val="single"/>
        </w:rPr>
      </w:pPr>
      <w:r w:rsidRPr="00440AEF">
        <w:rPr>
          <w:rFonts w:asciiTheme="minorHAnsi" w:hAnsiTheme="minorHAnsi" w:cs="EUAlbertina"/>
          <w:b/>
          <w:u w:val="single"/>
        </w:rPr>
        <w:t>Przedmiot zamówienia</w:t>
      </w:r>
      <w:r w:rsidR="00323078">
        <w:rPr>
          <w:rFonts w:asciiTheme="minorHAnsi" w:hAnsiTheme="minorHAnsi" w:cs="EUAlbertina"/>
          <w:b/>
          <w:u w:val="single"/>
        </w:rPr>
        <w:t>:</w:t>
      </w:r>
    </w:p>
    <w:p w14:paraId="255DE3D5" w14:textId="49C26995" w:rsidR="00052251" w:rsidRDefault="0046764E" w:rsidP="00052251">
      <w:pPr>
        <w:pStyle w:val="Akapitzlist"/>
        <w:jc w:val="both"/>
        <w:rPr>
          <w:b/>
          <w:i/>
        </w:rPr>
      </w:pPr>
      <w:r w:rsidRPr="00A65550">
        <w:rPr>
          <w:rFonts w:asciiTheme="minorHAnsi" w:hAnsiTheme="minorHAnsi" w:cs="EUAlbertina"/>
          <w:b/>
        </w:rPr>
        <w:t xml:space="preserve">Przedmiotem niniejszego zapytania ofertowego jest </w:t>
      </w:r>
      <w:r w:rsidR="00A65550" w:rsidRPr="00A65550">
        <w:rPr>
          <w:rFonts w:asciiTheme="minorHAnsi" w:hAnsiTheme="minorHAnsi" w:cs="EUAlbertina"/>
          <w:b/>
        </w:rPr>
        <w:t xml:space="preserve">dostawa 2 sztuk </w:t>
      </w:r>
      <w:r w:rsidR="003F2731" w:rsidRPr="003F2731">
        <w:rPr>
          <w:rFonts w:asciiTheme="minorHAnsi" w:hAnsiTheme="minorHAnsi" w:cs="EUAlbertina"/>
          <w:b/>
        </w:rPr>
        <w:t>podajników surowca do wtryskarek</w:t>
      </w:r>
      <w:r w:rsidR="00A65550" w:rsidRPr="00A65550">
        <w:rPr>
          <w:rFonts w:asciiTheme="minorHAnsi" w:hAnsiTheme="minorHAnsi" w:cs="EUAlbertina"/>
          <w:b/>
        </w:rPr>
        <w:t>.</w:t>
      </w:r>
      <w:r w:rsidR="00A65550" w:rsidRPr="00A65550">
        <w:rPr>
          <w:b/>
        </w:rPr>
        <w:t xml:space="preserve"> </w:t>
      </w:r>
      <w:r w:rsidR="002E63D9">
        <w:rPr>
          <w:b/>
        </w:rPr>
        <w:t xml:space="preserve"> </w:t>
      </w:r>
      <w:r w:rsidR="00390D29" w:rsidRPr="00390D29">
        <w:rPr>
          <w:b/>
          <w:i/>
        </w:rPr>
        <w:t>/Szczegółowy o</w:t>
      </w:r>
      <w:r w:rsidR="002E63D9" w:rsidRPr="00390D29">
        <w:rPr>
          <w:b/>
          <w:i/>
        </w:rPr>
        <w:t>pis przedmiotu zamówienia załącznik</w:t>
      </w:r>
      <w:r w:rsidR="00390D29" w:rsidRPr="00390D29">
        <w:rPr>
          <w:b/>
          <w:i/>
        </w:rPr>
        <w:t xml:space="preserve"> </w:t>
      </w:r>
      <w:r w:rsidR="002E63D9" w:rsidRPr="00390D29">
        <w:rPr>
          <w:b/>
          <w:i/>
        </w:rPr>
        <w:t>nr 1</w:t>
      </w:r>
      <w:r w:rsidR="00390D29" w:rsidRPr="00390D29">
        <w:rPr>
          <w:b/>
          <w:i/>
        </w:rPr>
        <w:t>/</w:t>
      </w:r>
      <w:r w:rsidR="002E63D9" w:rsidRPr="00390D29">
        <w:rPr>
          <w:b/>
          <w:i/>
        </w:rPr>
        <w:t>.</w:t>
      </w:r>
      <w:r w:rsidR="002E63D9" w:rsidRPr="00323078">
        <w:rPr>
          <w:b/>
          <w:i/>
        </w:rPr>
        <w:t xml:space="preserve"> </w:t>
      </w:r>
    </w:p>
    <w:p w14:paraId="14AAD6BB" w14:textId="2B180B71" w:rsidR="00AE4F9A" w:rsidRPr="00C53785" w:rsidRDefault="009061FD" w:rsidP="00C53785">
      <w:pPr>
        <w:pStyle w:val="Akapitzlist"/>
        <w:numPr>
          <w:ilvl w:val="0"/>
          <w:numId w:val="19"/>
        </w:numPr>
        <w:jc w:val="both"/>
        <w:rPr>
          <w:b/>
          <w:i/>
        </w:rPr>
      </w:pPr>
      <w:r w:rsidRPr="00052251">
        <w:rPr>
          <w:rFonts w:asciiTheme="minorHAnsi" w:hAnsiTheme="minorHAnsi"/>
        </w:rPr>
        <w:t>Wykonawcy deklarują gotowość do realizacji wskazanych zadań w terminach i wymiarze godz</w:t>
      </w:r>
      <w:r w:rsidRPr="00052251">
        <w:rPr>
          <w:rFonts w:asciiTheme="minorHAnsi" w:hAnsiTheme="minorHAnsi"/>
        </w:rPr>
        <w:t>i</w:t>
      </w:r>
      <w:r w:rsidRPr="00052251">
        <w:rPr>
          <w:rFonts w:asciiTheme="minorHAnsi" w:hAnsiTheme="minorHAnsi"/>
        </w:rPr>
        <w:t>nowym uzgadnianych każdorazowo z Zamawiającym.</w:t>
      </w:r>
    </w:p>
    <w:p w14:paraId="656FF146" w14:textId="77777777" w:rsidR="00707985" w:rsidRPr="00707985" w:rsidRDefault="00707985" w:rsidP="00707985">
      <w:pPr>
        <w:pStyle w:val="Akapitzlist"/>
        <w:spacing w:after="0"/>
        <w:rPr>
          <w:rFonts w:asciiTheme="minorHAnsi" w:hAnsiTheme="minorHAnsi" w:cs="Calibri"/>
          <w:color w:val="000000"/>
        </w:rPr>
      </w:pPr>
    </w:p>
    <w:p w14:paraId="4246A0D7" w14:textId="27A855EE" w:rsidR="00DA0AC5" w:rsidRPr="00844490" w:rsidRDefault="00925A24" w:rsidP="00844490">
      <w:pPr>
        <w:pStyle w:val="Akapitzlist"/>
        <w:spacing w:after="0"/>
        <w:ind w:left="0"/>
        <w:rPr>
          <w:rFonts w:asciiTheme="minorHAnsi" w:hAnsiTheme="minorHAnsi" w:cstheme="minorHAnsi"/>
          <w:b/>
          <w:bCs/>
        </w:rPr>
      </w:pPr>
      <w:r w:rsidRPr="00844490">
        <w:rPr>
          <w:rFonts w:asciiTheme="minorHAnsi" w:hAnsiTheme="minorHAnsi" w:cstheme="minorHAnsi"/>
          <w:b/>
          <w:bCs/>
        </w:rPr>
        <w:t>I</w:t>
      </w:r>
      <w:r w:rsidR="00C53785">
        <w:rPr>
          <w:rFonts w:asciiTheme="minorHAnsi" w:hAnsiTheme="minorHAnsi" w:cstheme="minorHAnsi"/>
          <w:b/>
          <w:bCs/>
        </w:rPr>
        <w:t>II</w:t>
      </w:r>
      <w:r w:rsidR="00DA0AC5" w:rsidRPr="00844490">
        <w:rPr>
          <w:rFonts w:asciiTheme="minorHAnsi" w:hAnsiTheme="minorHAnsi" w:cstheme="minorHAnsi"/>
          <w:b/>
          <w:bCs/>
        </w:rPr>
        <w:t>.    </w:t>
      </w:r>
      <w:r w:rsidR="007603A8" w:rsidRPr="00844490">
        <w:rPr>
          <w:rFonts w:asciiTheme="minorHAnsi" w:hAnsiTheme="minorHAnsi" w:cstheme="minorHAnsi"/>
          <w:b/>
          <w:bCs/>
        </w:rPr>
        <w:t>Opis przygotowania oferty</w:t>
      </w:r>
    </w:p>
    <w:p w14:paraId="2A953A43" w14:textId="77777777" w:rsidR="00DA0AC5" w:rsidRPr="00844490" w:rsidRDefault="00DA0AC5" w:rsidP="002D32C0">
      <w:pPr>
        <w:pStyle w:val="Akapitzlist"/>
        <w:numPr>
          <w:ilvl w:val="0"/>
          <w:numId w:val="28"/>
        </w:numPr>
        <w:spacing w:after="0"/>
        <w:ind w:left="717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t xml:space="preserve">Oferent może złożyć tylko jedną ofertę. </w:t>
      </w:r>
    </w:p>
    <w:p w14:paraId="39E8F43B" w14:textId="765A28E8" w:rsidR="008A705E" w:rsidRPr="00844490" w:rsidRDefault="00DA0AC5" w:rsidP="002D32C0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t xml:space="preserve">Oferta powinna zostać złożona na formularzu ofertowym stanowiącym </w:t>
      </w:r>
      <w:r w:rsidRPr="00844490">
        <w:rPr>
          <w:rFonts w:asciiTheme="minorHAnsi" w:hAnsiTheme="minorHAnsi" w:cstheme="minorHAnsi"/>
          <w:b/>
        </w:rPr>
        <w:t xml:space="preserve">Załącznik nr </w:t>
      </w:r>
      <w:r w:rsidR="00C53785">
        <w:rPr>
          <w:rFonts w:asciiTheme="minorHAnsi" w:hAnsiTheme="minorHAnsi" w:cstheme="minorHAnsi"/>
          <w:b/>
        </w:rPr>
        <w:t>2</w:t>
      </w:r>
      <w:r w:rsidRPr="00844490">
        <w:rPr>
          <w:rFonts w:asciiTheme="minorHAnsi" w:hAnsiTheme="minorHAnsi" w:cstheme="minorHAnsi"/>
        </w:rPr>
        <w:t xml:space="preserve"> do ninie</w:t>
      </w:r>
      <w:r w:rsidRPr="00844490">
        <w:rPr>
          <w:rFonts w:asciiTheme="minorHAnsi" w:hAnsiTheme="minorHAnsi" w:cstheme="minorHAnsi"/>
        </w:rPr>
        <w:t>j</w:t>
      </w:r>
      <w:r w:rsidRPr="00844490">
        <w:rPr>
          <w:rFonts w:asciiTheme="minorHAnsi" w:hAnsiTheme="minorHAnsi" w:cstheme="minorHAnsi"/>
        </w:rPr>
        <w:t>szego zapytania. Należy do niej załączyć</w:t>
      </w:r>
      <w:r w:rsidR="008A705E" w:rsidRPr="00844490">
        <w:rPr>
          <w:rFonts w:asciiTheme="minorHAnsi" w:hAnsiTheme="minorHAnsi" w:cstheme="minorHAnsi"/>
        </w:rPr>
        <w:t>:</w:t>
      </w:r>
    </w:p>
    <w:p w14:paraId="38EE57BF" w14:textId="27477673" w:rsidR="00DA0AC5" w:rsidRPr="00844490" w:rsidRDefault="006A23D7" w:rsidP="002D32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844490">
        <w:rPr>
          <w:rFonts w:asciiTheme="minorHAnsi" w:hAnsiTheme="minorHAnsi" w:cstheme="minorHAnsi"/>
        </w:rPr>
        <w:t>o</w:t>
      </w:r>
      <w:r w:rsidR="00DA0AC5" w:rsidRPr="00844490">
        <w:rPr>
          <w:rFonts w:asciiTheme="minorHAnsi" w:hAnsiTheme="minorHAnsi" w:cstheme="minorHAnsi"/>
        </w:rPr>
        <w:t>świadczeni</w:t>
      </w:r>
      <w:r w:rsidR="00BD7884">
        <w:rPr>
          <w:rFonts w:asciiTheme="minorHAnsi" w:hAnsiTheme="minorHAnsi" w:cstheme="minorHAnsi"/>
        </w:rPr>
        <w:t>a</w:t>
      </w:r>
      <w:proofErr w:type="gramEnd"/>
      <w:r w:rsidR="00DA0AC5" w:rsidRPr="00844490">
        <w:rPr>
          <w:rFonts w:asciiTheme="minorHAnsi" w:hAnsiTheme="minorHAnsi" w:cstheme="minorHAnsi"/>
        </w:rPr>
        <w:t xml:space="preserve"> wg </w:t>
      </w:r>
      <w:r w:rsidR="00DA0AC5" w:rsidRPr="00844490">
        <w:rPr>
          <w:rFonts w:asciiTheme="minorHAnsi" w:hAnsiTheme="minorHAnsi" w:cstheme="minorHAnsi"/>
          <w:b/>
        </w:rPr>
        <w:t>Załącznik</w:t>
      </w:r>
      <w:r w:rsidR="00844490" w:rsidRPr="00844490">
        <w:rPr>
          <w:rFonts w:asciiTheme="minorHAnsi" w:hAnsiTheme="minorHAnsi" w:cstheme="minorHAnsi"/>
          <w:b/>
        </w:rPr>
        <w:t>a</w:t>
      </w:r>
      <w:r w:rsidR="00DA0AC5" w:rsidRPr="00844490">
        <w:rPr>
          <w:rFonts w:asciiTheme="minorHAnsi" w:hAnsiTheme="minorHAnsi" w:cstheme="minorHAnsi"/>
          <w:b/>
        </w:rPr>
        <w:t xml:space="preserve"> nr </w:t>
      </w:r>
      <w:r w:rsidR="00C53785">
        <w:rPr>
          <w:rFonts w:asciiTheme="minorHAnsi" w:hAnsiTheme="minorHAnsi" w:cstheme="minorHAnsi"/>
          <w:b/>
        </w:rPr>
        <w:t xml:space="preserve">3 </w:t>
      </w:r>
      <w:r w:rsidR="00BD7884">
        <w:rPr>
          <w:rFonts w:asciiTheme="minorHAnsi" w:hAnsiTheme="minorHAnsi" w:cstheme="minorHAnsi"/>
          <w:b/>
        </w:rPr>
        <w:t xml:space="preserve">i nr </w:t>
      </w:r>
      <w:r w:rsidR="00C53785">
        <w:rPr>
          <w:rFonts w:asciiTheme="minorHAnsi" w:hAnsiTheme="minorHAnsi" w:cstheme="minorHAnsi"/>
          <w:b/>
        </w:rPr>
        <w:t xml:space="preserve">4 </w:t>
      </w:r>
      <w:r w:rsidR="00DA0AC5" w:rsidRPr="00844490">
        <w:rPr>
          <w:rFonts w:asciiTheme="minorHAnsi" w:hAnsiTheme="minorHAnsi" w:cstheme="minorHAnsi"/>
        </w:rPr>
        <w:t>do zapytania ofertowego</w:t>
      </w:r>
      <w:r w:rsidR="00925A24" w:rsidRPr="00844490">
        <w:rPr>
          <w:rFonts w:asciiTheme="minorHAnsi" w:hAnsiTheme="minorHAnsi" w:cstheme="minorHAnsi"/>
        </w:rPr>
        <w:t>,</w:t>
      </w:r>
    </w:p>
    <w:p w14:paraId="3237D53A" w14:textId="77777777" w:rsidR="00925A24" w:rsidRPr="00844490" w:rsidRDefault="006A23D7" w:rsidP="002D32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lastRenderedPageBreak/>
        <w:t>p</w:t>
      </w:r>
      <w:r w:rsidR="00925A24" w:rsidRPr="00844490">
        <w:rPr>
          <w:rFonts w:asciiTheme="minorHAnsi" w:hAnsiTheme="minorHAnsi" w:cstheme="minorHAnsi"/>
        </w:rPr>
        <w:t xml:space="preserve">ełnomocnictwo do podpisania </w:t>
      </w:r>
      <w:proofErr w:type="gramStart"/>
      <w:r w:rsidR="00925A24" w:rsidRPr="00844490">
        <w:rPr>
          <w:rFonts w:asciiTheme="minorHAnsi" w:hAnsiTheme="minorHAnsi" w:cstheme="minorHAnsi"/>
        </w:rPr>
        <w:t>oferty (jeżeli</w:t>
      </w:r>
      <w:proofErr w:type="gramEnd"/>
      <w:r w:rsidR="00925A24" w:rsidRPr="00844490">
        <w:rPr>
          <w:rFonts w:asciiTheme="minorHAnsi" w:hAnsiTheme="minorHAnsi" w:cstheme="minorHAnsi"/>
        </w:rPr>
        <w:t xml:space="preserve"> dotyczy).</w:t>
      </w:r>
    </w:p>
    <w:p w14:paraId="22FBECA9" w14:textId="01CE217E" w:rsidR="00844490" w:rsidRPr="00844490" w:rsidRDefault="00844490" w:rsidP="002D32C0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844490">
        <w:rPr>
          <w:rFonts w:asciiTheme="minorHAnsi" w:hAnsiTheme="minorHAnsi" w:cstheme="minorHAnsi"/>
          <w:u w:val="single"/>
        </w:rPr>
        <w:t xml:space="preserve">Oferta powinna być sporządzona w języku polskim na komputerze lub odręcznie drukowanymi literami, niebieskim lub granatowym kolorem. </w:t>
      </w:r>
      <w:r w:rsidR="00A65550">
        <w:rPr>
          <w:rFonts w:asciiTheme="minorHAnsi" w:hAnsiTheme="minorHAnsi" w:cstheme="minorHAnsi"/>
          <w:u w:val="single"/>
        </w:rPr>
        <w:t>O</w:t>
      </w:r>
      <w:r w:rsidRPr="00844490">
        <w:rPr>
          <w:rFonts w:asciiTheme="minorHAnsi" w:hAnsiTheme="minorHAnsi" w:cstheme="minorHAnsi"/>
          <w:u w:val="single"/>
        </w:rPr>
        <w:t>ferta powinna być op</w:t>
      </w:r>
      <w:r w:rsidR="008A7BC9">
        <w:rPr>
          <w:rFonts w:asciiTheme="minorHAnsi" w:hAnsiTheme="minorHAnsi" w:cstheme="minorHAnsi"/>
          <w:u w:val="single"/>
        </w:rPr>
        <w:t>atrzona pieczątką firm</w:t>
      </w:r>
      <w:r w:rsidR="008A7BC9">
        <w:rPr>
          <w:rFonts w:asciiTheme="minorHAnsi" w:hAnsiTheme="minorHAnsi" w:cstheme="minorHAnsi"/>
          <w:u w:val="single"/>
        </w:rPr>
        <w:t>o</w:t>
      </w:r>
      <w:r w:rsidR="008A7BC9">
        <w:rPr>
          <w:rFonts w:asciiTheme="minorHAnsi" w:hAnsiTheme="minorHAnsi" w:cstheme="minorHAnsi"/>
          <w:u w:val="single"/>
        </w:rPr>
        <w:t>wą</w:t>
      </w:r>
      <w:r w:rsidR="00064016">
        <w:rPr>
          <w:rFonts w:asciiTheme="minorHAnsi" w:hAnsiTheme="minorHAnsi" w:cstheme="minorHAnsi"/>
          <w:u w:val="single"/>
        </w:rPr>
        <w:t>,</w:t>
      </w:r>
      <w:r w:rsidR="008A7BC9">
        <w:rPr>
          <w:rFonts w:asciiTheme="minorHAnsi" w:hAnsiTheme="minorHAnsi" w:cstheme="minorHAnsi"/>
          <w:u w:val="single"/>
        </w:rPr>
        <w:t xml:space="preserve"> </w:t>
      </w:r>
      <w:r w:rsidR="00064016">
        <w:rPr>
          <w:rFonts w:asciiTheme="minorHAnsi" w:hAnsiTheme="minorHAnsi" w:cstheme="minorHAnsi"/>
          <w:u w:val="single"/>
        </w:rPr>
        <w:t xml:space="preserve">zawierać </w:t>
      </w:r>
      <w:r w:rsidRPr="00844490">
        <w:rPr>
          <w:rFonts w:asciiTheme="minorHAnsi" w:hAnsiTheme="minorHAnsi" w:cstheme="minorHAnsi"/>
          <w:u w:val="single"/>
        </w:rPr>
        <w:t xml:space="preserve">datę sporządzenia oraz podpisy osób </w:t>
      </w:r>
      <w:r w:rsidR="00064016">
        <w:rPr>
          <w:rFonts w:asciiTheme="minorHAnsi" w:hAnsiTheme="minorHAnsi" w:cstheme="minorHAnsi"/>
          <w:u w:val="single"/>
        </w:rPr>
        <w:t xml:space="preserve">upoważnionych do </w:t>
      </w:r>
      <w:r w:rsidRPr="00844490">
        <w:rPr>
          <w:rFonts w:asciiTheme="minorHAnsi" w:hAnsiTheme="minorHAnsi" w:cstheme="minorHAnsi"/>
          <w:u w:val="single"/>
        </w:rPr>
        <w:t>reprezent</w:t>
      </w:r>
      <w:r w:rsidR="00064016">
        <w:rPr>
          <w:rFonts w:asciiTheme="minorHAnsi" w:hAnsiTheme="minorHAnsi" w:cstheme="minorHAnsi"/>
          <w:u w:val="single"/>
        </w:rPr>
        <w:t>acji</w:t>
      </w:r>
      <w:r w:rsidRPr="00844490">
        <w:rPr>
          <w:rFonts w:asciiTheme="minorHAnsi" w:hAnsiTheme="minorHAnsi" w:cstheme="minorHAnsi"/>
          <w:u w:val="single"/>
        </w:rPr>
        <w:t xml:space="preserve"> Oferenta.</w:t>
      </w:r>
    </w:p>
    <w:p w14:paraId="4FE36DAE" w14:textId="77777777" w:rsidR="001E0D77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 xml:space="preserve">Zamawiający zastrzega sobie prawo </w:t>
      </w:r>
      <w:proofErr w:type="gramStart"/>
      <w:r w:rsidRPr="001E0D77">
        <w:rPr>
          <w:rFonts w:asciiTheme="minorHAnsi" w:hAnsiTheme="minorHAnsi"/>
        </w:rPr>
        <w:t xml:space="preserve">do:                                                 </w:t>
      </w:r>
      <w:proofErr w:type="gramEnd"/>
      <w:r w:rsidRPr="001E0D77">
        <w:rPr>
          <w:rFonts w:asciiTheme="minorHAnsi" w:hAnsiTheme="minorHAnsi"/>
        </w:rPr>
        <w:t xml:space="preserve">                                                                a.  unieważnienia postępowania bez podania </w:t>
      </w:r>
      <w:proofErr w:type="gramStart"/>
      <w:r w:rsidRPr="001E0D77">
        <w:rPr>
          <w:rFonts w:asciiTheme="minorHAnsi" w:hAnsiTheme="minorHAnsi"/>
        </w:rPr>
        <w:t xml:space="preserve">przyczyny,                                                 </w:t>
      </w:r>
      <w:proofErr w:type="gramEnd"/>
      <w:r w:rsidRPr="001E0D77">
        <w:rPr>
          <w:rFonts w:asciiTheme="minorHAnsi" w:hAnsiTheme="minorHAnsi"/>
        </w:rPr>
        <w:t xml:space="preserve">                                      b. nie wybrania żadnej z przedstawionych ofert bez podania przyczyny,                                                         c. </w:t>
      </w:r>
      <w:proofErr w:type="gramStart"/>
      <w:r w:rsidRPr="001E0D77">
        <w:rPr>
          <w:rFonts w:asciiTheme="minorHAnsi" w:hAnsiTheme="minorHAnsi"/>
        </w:rPr>
        <w:t>pozostawienia</w:t>
      </w:r>
      <w:proofErr w:type="gramEnd"/>
      <w:r w:rsidRPr="001E0D77">
        <w:rPr>
          <w:rFonts w:asciiTheme="minorHAnsi" w:hAnsiTheme="minorHAnsi"/>
        </w:rPr>
        <w:t xml:space="preserve"> bez rozpatrzenia oferty niezgodnej z wymaganiami niniejszego zapytania.</w:t>
      </w:r>
    </w:p>
    <w:p w14:paraId="1AB5A1A5" w14:textId="77777777" w:rsidR="001E0D77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>W przypadku zaistnienia powyższych okoliczności Oferentom nie przysługują żadne roszczenia w stosunku do Zamawiającego.</w:t>
      </w:r>
    </w:p>
    <w:p w14:paraId="17D3109D" w14:textId="4506FD4D" w:rsidR="00DA0AC5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>Ocena oferty nie zobowiązuje Zamawiającego do zawarcia umowy.</w:t>
      </w:r>
    </w:p>
    <w:p w14:paraId="570A9D65" w14:textId="6C5D360F" w:rsidR="001E0D77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 xml:space="preserve">Zamawiający nie przewiduje możliwości składania protestów, czy też </w:t>
      </w:r>
      <w:proofErr w:type="spellStart"/>
      <w:r w:rsidRPr="001E0D77">
        <w:rPr>
          <w:rFonts w:asciiTheme="minorHAnsi" w:hAnsiTheme="minorHAnsi" w:cstheme="minorHAnsi"/>
        </w:rPr>
        <w:t>odwołań</w:t>
      </w:r>
      <w:proofErr w:type="spellEnd"/>
      <w:r w:rsidRPr="001E0D77">
        <w:rPr>
          <w:rFonts w:asciiTheme="minorHAnsi" w:hAnsiTheme="minorHAnsi" w:cstheme="minorHAnsi"/>
        </w:rPr>
        <w:t>, od decyzji, czy też rozstrzygnięcia, w zakresie udzielenia niniejszego zamówienia lub unieważnienia postęp</w:t>
      </w:r>
      <w:r w:rsidRPr="001E0D77">
        <w:rPr>
          <w:rFonts w:asciiTheme="minorHAnsi" w:hAnsiTheme="minorHAnsi" w:cstheme="minorHAnsi"/>
        </w:rPr>
        <w:t>o</w:t>
      </w:r>
      <w:r w:rsidRPr="001E0D77">
        <w:rPr>
          <w:rFonts w:asciiTheme="minorHAnsi" w:hAnsiTheme="minorHAnsi" w:cstheme="minorHAnsi"/>
        </w:rPr>
        <w:t>wania.</w:t>
      </w:r>
    </w:p>
    <w:p w14:paraId="4EEFD70F" w14:textId="442F5C32" w:rsidR="001E0D77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>Zamawiający zastrzega sobie prawo do przeprowadzenia negocjacji z Wykonawcą, którego ofe</w:t>
      </w:r>
      <w:r w:rsidRPr="001E0D77">
        <w:rPr>
          <w:rFonts w:asciiTheme="minorHAnsi" w:hAnsiTheme="minorHAnsi" w:cstheme="minorHAnsi"/>
        </w:rPr>
        <w:t>r</w:t>
      </w:r>
      <w:r w:rsidRPr="001E0D77">
        <w:rPr>
          <w:rFonts w:asciiTheme="minorHAnsi" w:hAnsiTheme="minorHAnsi" w:cstheme="minorHAnsi"/>
        </w:rPr>
        <w:t>ta zostanie najwyżej oceniona.</w:t>
      </w:r>
    </w:p>
    <w:p w14:paraId="67F0B012" w14:textId="64AE269C" w:rsidR="001E0D77" w:rsidRPr="00844490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>Poprzez złożenie oferty Oferent wyraża zgodę na podanie do wiadomości pozostałych Ofere</w:t>
      </w:r>
      <w:r w:rsidRPr="001E0D77">
        <w:rPr>
          <w:rFonts w:asciiTheme="minorHAnsi" w:hAnsiTheme="minorHAnsi" w:cstheme="minorHAnsi"/>
        </w:rPr>
        <w:t>n</w:t>
      </w:r>
      <w:r w:rsidRPr="001E0D77">
        <w:rPr>
          <w:rFonts w:asciiTheme="minorHAnsi" w:hAnsiTheme="minorHAnsi" w:cstheme="minorHAnsi"/>
        </w:rPr>
        <w:t>tów szczegółów oferty. Oferent ma prawo nie wyrazić zgody na podanie do wiadomości szcz</w:t>
      </w:r>
      <w:r w:rsidRPr="001E0D77">
        <w:rPr>
          <w:rFonts w:asciiTheme="minorHAnsi" w:hAnsiTheme="minorHAnsi" w:cstheme="minorHAnsi"/>
        </w:rPr>
        <w:t>e</w:t>
      </w:r>
      <w:r w:rsidRPr="001E0D77">
        <w:rPr>
          <w:rFonts w:asciiTheme="minorHAnsi" w:hAnsiTheme="minorHAnsi" w:cstheme="minorHAnsi"/>
        </w:rPr>
        <w:t>gółów technicznych przedmiotu zamówienia.</w:t>
      </w:r>
    </w:p>
    <w:p w14:paraId="173114C7" w14:textId="77777777" w:rsidR="00DA0AC5" w:rsidRDefault="00DA0AC5" w:rsidP="00844490">
      <w:pPr>
        <w:rPr>
          <w:rFonts w:asciiTheme="minorHAnsi" w:hAnsiTheme="minorHAnsi" w:cstheme="minorHAnsi"/>
          <w:sz w:val="22"/>
          <w:szCs w:val="22"/>
        </w:rPr>
      </w:pPr>
    </w:p>
    <w:p w14:paraId="1032DF36" w14:textId="7FF55423" w:rsidR="00323078" w:rsidRPr="001E0D77" w:rsidRDefault="00C53785" w:rsidP="003230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>V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 xml:space="preserve"> Opis części zamówienia, jeżeli zamawiający dopuszcza składanie ofert częściowych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0AA9D31E" w14:textId="5B9326FC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3014D7BA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2AA4CC65" w14:textId="01A9CA44" w:rsidR="00323078" w:rsidRPr="001E0D77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Informacja o przewidywanych zamówieniach uzupełniających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0F41FFA8" w14:textId="5C18ABA1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przewiduje zamówień uzupełniających.</w:t>
      </w:r>
    </w:p>
    <w:p w14:paraId="71F99603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0EFCE3F5" w14:textId="69C13671" w:rsidR="00323078" w:rsidRPr="001E0D77" w:rsidRDefault="00323078" w:rsidP="00BD78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Opis sposobu przedstawiania ofert wariantowych oraz minimalne warunki, jakim muszą odpowi</w:t>
      </w:r>
      <w:r w:rsidRPr="001E0D77">
        <w:rPr>
          <w:rFonts w:asciiTheme="minorHAnsi" w:hAnsiTheme="minorHAnsi" w:cstheme="minorHAnsi"/>
          <w:b/>
          <w:sz w:val="22"/>
          <w:szCs w:val="22"/>
        </w:rPr>
        <w:t>a</w:t>
      </w:r>
      <w:r w:rsidRPr="001E0D77">
        <w:rPr>
          <w:rFonts w:asciiTheme="minorHAnsi" w:hAnsiTheme="minorHAnsi" w:cstheme="minorHAnsi"/>
          <w:b/>
          <w:sz w:val="22"/>
          <w:szCs w:val="22"/>
        </w:rPr>
        <w:t>dać oferty wariantowe, jeżeli zamawiający dopuszcza ich składanie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16C1F304" w14:textId="2B01F497" w:rsidR="00323078" w:rsidRPr="00323078" w:rsidRDefault="00323078" w:rsidP="00BD78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29949F18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45A82FDD" w14:textId="34527F8B" w:rsidR="00323078" w:rsidRPr="001E0D77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VII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Termin wykonania zamówienia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60410A73" w14:textId="43C49D7B" w:rsidR="00323078" w:rsidRPr="001E0D77" w:rsidRDefault="00323078" w:rsidP="00BD78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Zamówienie powinno zostać zrealizowane w terminie do dnia </w:t>
      </w:r>
      <w:r w:rsidR="001E0D77">
        <w:rPr>
          <w:rFonts w:asciiTheme="minorHAnsi" w:hAnsiTheme="minorHAnsi" w:cstheme="minorHAnsi"/>
          <w:sz w:val="22"/>
          <w:szCs w:val="22"/>
        </w:rPr>
        <w:t>30 czerwca</w:t>
      </w:r>
      <w:r w:rsidRPr="00323078">
        <w:rPr>
          <w:rFonts w:asciiTheme="minorHAnsi" w:hAnsiTheme="minorHAnsi" w:cstheme="minorHAnsi"/>
          <w:sz w:val="22"/>
          <w:szCs w:val="22"/>
        </w:rPr>
        <w:t xml:space="preserve"> 201</w:t>
      </w:r>
      <w:r w:rsidR="00851E5D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Pr="00323078">
        <w:rPr>
          <w:rFonts w:asciiTheme="minorHAnsi" w:hAnsiTheme="minorHAnsi" w:cstheme="minorHAnsi"/>
          <w:sz w:val="22"/>
          <w:szCs w:val="22"/>
        </w:rPr>
        <w:t xml:space="preserve"> r. Za dzień wykonania zamówienia będzie uznany dzień podpisania protokołu odbioru prac zgodnych z opisem przedmiotu zamówienia zawartym w </w:t>
      </w:r>
      <w:r w:rsidRPr="00390D29">
        <w:rPr>
          <w:rFonts w:asciiTheme="minorHAnsi" w:hAnsiTheme="minorHAnsi" w:cstheme="minorHAnsi"/>
          <w:b/>
          <w:i/>
          <w:sz w:val="22"/>
          <w:szCs w:val="22"/>
        </w:rPr>
        <w:t xml:space="preserve">załączniku nr </w:t>
      </w:r>
      <w:r w:rsidR="00390D29" w:rsidRPr="00390D29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1E0D77">
        <w:rPr>
          <w:rFonts w:asciiTheme="minorHAnsi" w:hAnsiTheme="minorHAnsi" w:cstheme="minorHAnsi"/>
          <w:i/>
          <w:sz w:val="22"/>
          <w:szCs w:val="22"/>
        </w:rPr>
        <w:t>.</w:t>
      </w:r>
    </w:p>
    <w:p w14:paraId="3A3ABD76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A832FFB" w14:textId="32CF8C22" w:rsidR="00323078" w:rsidRPr="001E0D77" w:rsidRDefault="00C53785" w:rsidP="002D32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 xml:space="preserve"> Opis warunków udziału w postępowaniu oraz opis sposobu dokonywania oceny spełniania tych warunków</w:t>
      </w:r>
      <w:r w:rsidR="00D626BC">
        <w:rPr>
          <w:rFonts w:asciiTheme="minorHAnsi" w:hAnsiTheme="minorHAnsi" w:cstheme="minorHAnsi"/>
          <w:b/>
          <w:sz w:val="22"/>
          <w:szCs w:val="22"/>
        </w:rPr>
        <w:t>.</w:t>
      </w:r>
    </w:p>
    <w:p w14:paraId="15D4A167" w14:textId="71D6761C" w:rsidR="00323078" w:rsidRDefault="001E0D77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W postępowaniu może wziąć udział Wykonawca, który:</w:t>
      </w:r>
    </w:p>
    <w:p w14:paraId="4841C22E" w14:textId="29A2CB30" w:rsidR="00C53785" w:rsidRPr="00323078" w:rsidRDefault="00C53785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53785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3785">
        <w:rPr>
          <w:rFonts w:asciiTheme="minorHAnsi" w:hAnsiTheme="minorHAnsi" w:cstheme="minorHAnsi"/>
          <w:sz w:val="22"/>
          <w:szCs w:val="22"/>
        </w:rPr>
        <w:t>działalność gospodarczą.</w:t>
      </w:r>
    </w:p>
    <w:p w14:paraId="1940B194" w14:textId="29CDF99B" w:rsidR="00323078" w:rsidRPr="00323078" w:rsidRDefault="00C53785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1E0D77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ma uprawnienia do wykonywania działalności lub czynności objętych przedmiotem </w:t>
      </w:r>
      <w:r w:rsidR="001E0D77" w:rsidRPr="00323078">
        <w:rPr>
          <w:rFonts w:asciiTheme="minorHAnsi" w:hAnsiTheme="minorHAnsi" w:cstheme="minorHAnsi"/>
          <w:sz w:val="22"/>
          <w:szCs w:val="22"/>
        </w:rPr>
        <w:t>postępowania</w:t>
      </w:r>
      <w:r w:rsidR="00323078" w:rsidRPr="00323078">
        <w:rPr>
          <w:rFonts w:asciiTheme="minorHAnsi" w:hAnsiTheme="minorHAnsi" w:cstheme="minorHAnsi"/>
          <w:sz w:val="22"/>
          <w:szCs w:val="22"/>
        </w:rPr>
        <w:t>,</w:t>
      </w:r>
    </w:p>
    <w:p w14:paraId="61E94757" w14:textId="7AED1CE8" w:rsidR="00323078" w:rsidRPr="00323078" w:rsidRDefault="00C53785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1E0D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ma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niezbędną wiedzę, doświadczenie oraz potencjał techniczny i osoby zdolne do wykonania zam</w:t>
      </w:r>
      <w:r w:rsidR="00323078" w:rsidRPr="00323078">
        <w:rPr>
          <w:rFonts w:asciiTheme="minorHAnsi" w:hAnsiTheme="minorHAnsi" w:cstheme="minorHAnsi"/>
          <w:sz w:val="22"/>
          <w:szCs w:val="22"/>
        </w:rPr>
        <w:t>ó</w:t>
      </w:r>
      <w:r w:rsidR="00323078" w:rsidRPr="00323078">
        <w:rPr>
          <w:rFonts w:asciiTheme="minorHAnsi" w:hAnsiTheme="minorHAnsi" w:cstheme="minorHAnsi"/>
          <w:sz w:val="22"/>
          <w:szCs w:val="22"/>
        </w:rPr>
        <w:t>wienia lub przedstawi pisemne zobowiązanie innych podmiotów do udostępnienia potencjału technic</w:t>
      </w:r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r w:rsidR="00323078" w:rsidRPr="00323078">
        <w:rPr>
          <w:rFonts w:asciiTheme="minorHAnsi" w:hAnsiTheme="minorHAnsi" w:cstheme="minorHAnsi"/>
          <w:sz w:val="22"/>
          <w:szCs w:val="22"/>
        </w:rPr>
        <w:t>nego i osób zdolnych do wykonania zamówienia,</w:t>
      </w:r>
    </w:p>
    <w:p w14:paraId="4B7E02D0" w14:textId="380B7B86" w:rsidR="001E0D77" w:rsidRDefault="001E0D77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znajduje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się w sytuacji ekonomicznej i finansowej, zapewniającej wykonanie zamówienia.</w:t>
      </w:r>
    </w:p>
    <w:p w14:paraId="5A41404A" w14:textId="43D00A66" w:rsidR="00C53785" w:rsidRDefault="00C53785" w:rsidP="00C537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53785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C537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53785">
        <w:rPr>
          <w:rFonts w:asciiTheme="minorHAnsi" w:hAnsiTheme="minorHAnsi" w:cstheme="minorHAnsi"/>
          <w:sz w:val="22"/>
          <w:szCs w:val="22"/>
        </w:rPr>
        <w:t xml:space="preserve"> powiązan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53785">
        <w:rPr>
          <w:rFonts w:asciiTheme="minorHAnsi" w:hAnsiTheme="minorHAnsi" w:cstheme="minorHAnsi"/>
          <w:sz w:val="22"/>
          <w:szCs w:val="22"/>
        </w:rPr>
        <w:t xml:space="preserve"> osobowo lub kapitałowo z Zamawiającym.</w:t>
      </w:r>
    </w:p>
    <w:p w14:paraId="5F1BD1C1" w14:textId="5E079DAA" w:rsidR="001E0D77" w:rsidRDefault="006E2CD4" w:rsidP="00C62B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musi wykazać, iż najmniej w ciągu ostatnich 2 lat zrealizował dostawy, o charakterze i wartości odpowiadającej przedmiotowi zamówienia, oraz że wykonał je z należytą starannością, na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p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twierdzenie czego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musi dołączyć stosowne referencje uprzednich zamawiających.</w:t>
      </w:r>
    </w:p>
    <w:p w14:paraId="2621C360" w14:textId="489BEC38" w:rsidR="001E0D77" w:rsidRPr="00323078" w:rsidRDefault="001E0D7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E2CD4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musi zapewnić realizację zamówienia we wskazanym w pkt. VII niniejsze</w:t>
      </w:r>
      <w:r w:rsidR="006A5837">
        <w:rPr>
          <w:rFonts w:asciiTheme="minorHAnsi" w:hAnsiTheme="minorHAnsi" w:cstheme="minorHAnsi"/>
          <w:sz w:val="22"/>
          <w:szCs w:val="22"/>
        </w:rPr>
        <w:t>go zapytania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terminie.</w:t>
      </w:r>
    </w:p>
    <w:p w14:paraId="69DAF5A1" w14:textId="073936C9" w:rsidR="006E2CD4" w:rsidRPr="001F3318" w:rsidRDefault="001E0D7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  <w:r w:rsidR="006E2CD4">
        <w:rPr>
          <w:rFonts w:asciiTheme="minorHAnsi" w:hAnsiTheme="minorHAnsi" w:cstheme="minorHAnsi"/>
          <w:sz w:val="22"/>
          <w:szCs w:val="22"/>
        </w:rPr>
        <w:t xml:space="preserve"> </w:t>
      </w:r>
      <w:r w:rsidR="00323078" w:rsidRPr="001F3318">
        <w:rPr>
          <w:rFonts w:asciiTheme="minorHAnsi" w:hAnsiTheme="minorHAnsi" w:cstheme="minorHAnsi"/>
          <w:sz w:val="22"/>
          <w:szCs w:val="22"/>
        </w:rPr>
        <w:t>Wykonawca musi udzielić minimum 24 miesięcznej gwarancji, obejmującej całość przedmiotu zam</w:t>
      </w:r>
      <w:r w:rsidR="00323078" w:rsidRPr="001F3318">
        <w:rPr>
          <w:rFonts w:asciiTheme="minorHAnsi" w:hAnsiTheme="minorHAnsi" w:cstheme="minorHAnsi"/>
          <w:sz w:val="22"/>
          <w:szCs w:val="22"/>
        </w:rPr>
        <w:t>ó</w:t>
      </w:r>
      <w:r w:rsidR="00323078" w:rsidRPr="001F3318">
        <w:rPr>
          <w:rFonts w:asciiTheme="minorHAnsi" w:hAnsiTheme="minorHAnsi" w:cstheme="minorHAnsi"/>
          <w:sz w:val="22"/>
          <w:szCs w:val="22"/>
        </w:rPr>
        <w:t>wienia. Okres gwarancji liczyć się będzie od daty podpisania przez strony protokołu odbioru całości z</w:t>
      </w:r>
      <w:r w:rsidR="00323078" w:rsidRPr="001F3318">
        <w:rPr>
          <w:rFonts w:asciiTheme="minorHAnsi" w:hAnsiTheme="minorHAnsi" w:cstheme="minorHAnsi"/>
          <w:sz w:val="22"/>
          <w:szCs w:val="22"/>
        </w:rPr>
        <w:t>a</w:t>
      </w:r>
      <w:r w:rsidR="00323078" w:rsidRPr="001F3318">
        <w:rPr>
          <w:rFonts w:asciiTheme="minorHAnsi" w:hAnsiTheme="minorHAnsi" w:cstheme="minorHAnsi"/>
          <w:sz w:val="22"/>
          <w:szCs w:val="22"/>
        </w:rPr>
        <w:t>mówienia.</w:t>
      </w:r>
    </w:p>
    <w:p w14:paraId="2F88600B" w14:textId="7C405594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musi zaoferować przedmiot zamówienia zgodny z wymogami zamawiającego, określ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nymi w niniejszej specyfikacji.</w:t>
      </w:r>
    </w:p>
    <w:p w14:paraId="1DD963BC" w14:textId="477B1254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musi przyjąć i podpisać oraz wypełnić formularz oferty z załącznikami, </w:t>
      </w:r>
    </w:p>
    <w:p w14:paraId="37D3DFB1" w14:textId="76C3C8AA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Ocena spełnienia warunków udziału w postępowaniu będzie dokonywana w oparciu o dokumenty, oświadczenia i inne materiały dołączone do oferty.</w:t>
      </w:r>
    </w:p>
    <w:p w14:paraId="3850EE14" w14:textId="273A343D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149E8">
        <w:rPr>
          <w:rFonts w:asciiTheme="minorHAnsi" w:hAnsiTheme="minorHAnsi" w:cstheme="minorHAnsi"/>
          <w:sz w:val="22"/>
          <w:szCs w:val="22"/>
        </w:rPr>
        <w:t>Wykonawcy zagraniczni</w:t>
      </w:r>
      <w:r w:rsidR="006A5837">
        <w:rPr>
          <w:rFonts w:asciiTheme="minorHAnsi" w:hAnsiTheme="minorHAnsi" w:cstheme="minorHAnsi"/>
          <w:sz w:val="22"/>
          <w:szCs w:val="22"/>
        </w:rPr>
        <w:t>:</w:t>
      </w:r>
    </w:p>
    <w:p w14:paraId="13CA381B" w14:textId="734C3724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9E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149E8">
        <w:rPr>
          <w:rFonts w:asciiTheme="minorHAnsi" w:hAnsiTheme="minorHAnsi" w:cstheme="minorHAnsi"/>
          <w:sz w:val="22"/>
          <w:szCs w:val="22"/>
        </w:rPr>
        <w:t xml:space="preserve"> Wykonawca zagraniczny (mający siedzibę lub miejsce zamieszkania poza terytorium Rzeczypospolitej</w:t>
      </w:r>
    </w:p>
    <w:p w14:paraId="369CB314" w14:textId="03D4FC5A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49E8">
        <w:rPr>
          <w:rFonts w:asciiTheme="minorHAnsi" w:hAnsiTheme="minorHAnsi" w:cstheme="minorHAnsi"/>
          <w:sz w:val="22"/>
          <w:szCs w:val="22"/>
        </w:rPr>
        <w:t xml:space="preserve">Polskiej) </w:t>
      </w:r>
      <w:r w:rsidR="006A5837">
        <w:rPr>
          <w:rFonts w:asciiTheme="minorHAnsi" w:hAnsiTheme="minorHAnsi" w:cstheme="minorHAnsi"/>
          <w:sz w:val="22"/>
          <w:szCs w:val="22"/>
        </w:rPr>
        <w:t xml:space="preserve"> </w:t>
      </w:r>
      <w:r w:rsidRPr="00B149E8">
        <w:rPr>
          <w:rFonts w:asciiTheme="minorHAnsi" w:hAnsiTheme="minorHAnsi" w:cstheme="minorHAnsi"/>
          <w:sz w:val="22"/>
          <w:szCs w:val="22"/>
        </w:rPr>
        <w:t>– składa</w:t>
      </w:r>
      <w:proofErr w:type="gramEnd"/>
      <w:r w:rsidRPr="00B149E8">
        <w:rPr>
          <w:rFonts w:asciiTheme="minorHAnsi" w:hAnsiTheme="minorHAnsi" w:cstheme="minorHAnsi"/>
          <w:sz w:val="22"/>
          <w:szCs w:val="22"/>
        </w:rPr>
        <w:t xml:space="preserve"> dokument lub dokumenty</w:t>
      </w:r>
      <w:r w:rsidR="006A5837">
        <w:rPr>
          <w:rFonts w:asciiTheme="minorHAnsi" w:hAnsiTheme="minorHAnsi" w:cstheme="minorHAnsi"/>
          <w:sz w:val="22"/>
          <w:szCs w:val="22"/>
        </w:rPr>
        <w:t xml:space="preserve"> określone  w pkt X. 1</w:t>
      </w:r>
      <w:r w:rsidRPr="00B149E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149E8">
        <w:rPr>
          <w:rFonts w:asciiTheme="minorHAnsi" w:hAnsiTheme="minorHAnsi" w:cstheme="minorHAnsi"/>
          <w:sz w:val="22"/>
          <w:szCs w:val="22"/>
        </w:rPr>
        <w:t>wystawion</w:t>
      </w:r>
      <w:r w:rsidR="00D626BC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D626BC">
        <w:rPr>
          <w:rFonts w:asciiTheme="minorHAnsi" w:hAnsiTheme="minorHAnsi" w:cstheme="minorHAnsi"/>
          <w:sz w:val="22"/>
          <w:szCs w:val="22"/>
        </w:rPr>
        <w:t xml:space="preserve"> w kraju, w którym ma siedzibę </w:t>
      </w:r>
      <w:r w:rsidRPr="00B149E8">
        <w:rPr>
          <w:rFonts w:asciiTheme="minorHAnsi" w:hAnsiTheme="minorHAnsi" w:cstheme="minorHAnsi"/>
          <w:sz w:val="22"/>
          <w:szCs w:val="22"/>
        </w:rPr>
        <w:t xml:space="preserve">lub miejsce zamieszkania, </w:t>
      </w:r>
    </w:p>
    <w:p w14:paraId="56394C36" w14:textId="6072F114" w:rsidR="00323078" w:rsidRPr="00323078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2)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 Jeżeli</w:t>
      </w:r>
      <w:proofErr w:type="gramEnd"/>
      <w:r w:rsidR="00B149E8" w:rsidRPr="00B149E8">
        <w:rPr>
          <w:rFonts w:asciiTheme="minorHAnsi" w:hAnsiTheme="minorHAnsi" w:cstheme="minorHAnsi"/>
          <w:sz w:val="22"/>
          <w:szCs w:val="22"/>
        </w:rPr>
        <w:t xml:space="preserve"> w kraju pochodzenia osoby lub w kraju, w którym wykonawca ma siedzibę lub miejsce za</w:t>
      </w:r>
      <w:r w:rsidR="00B149E8">
        <w:rPr>
          <w:rFonts w:asciiTheme="minorHAnsi" w:hAnsiTheme="minorHAnsi" w:cstheme="minorHAnsi"/>
          <w:sz w:val="22"/>
          <w:szCs w:val="22"/>
        </w:rPr>
        <w:t>mies</w:t>
      </w:r>
      <w:r w:rsidR="00B149E8">
        <w:rPr>
          <w:rFonts w:asciiTheme="minorHAnsi" w:hAnsiTheme="minorHAnsi" w:cstheme="minorHAnsi"/>
          <w:sz w:val="22"/>
          <w:szCs w:val="22"/>
        </w:rPr>
        <w:t>z</w:t>
      </w:r>
      <w:r w:rsidR="00B149E8">
        <w:rPr>
          <w:rFonts w:asciiTheme="minorHAnsi" w:hAnsiTheme="minorHAnsi" w:cstheme="minorHAnsi"/>
          <w:sz w:val="22"/>
          <w:szCs w:val="22"/>
        </w:rPr>
        <w:t xml:space="preserve">kania, 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nie wydaje się dokumentów wskazanych w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B149E8" w:rsidRPr="00B149E8"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1)</w:t>
      </w:r>
      <w:r w:rsidR="00B149E8" w:rsidRPr="00B149E8">
        <w:rPr>
          <w:rFonts w:asciiTheme="minorHAnsi" w:hAnsiTheme="minorHAnsi" w:cstheme="minorHAnsi"/>
          <w:sz w:val="22"/>
          <w:szCs w:val="22"/>
        </w:rPr>
        <w:t>. Wykonawca składa dokument zawierający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oświadczenie złożone przed notariuszem, właściwym organem sądowym, administracyjnym albo org</w:t>
      </w:r>
      <w:r w:rsidR="00B149E8" w:rsidRPr="00B149E8">
        <w:rPr>
          <w:rFonts w:asciiTheme="minorHAnsi" w:hAnsiTheme="minorHAnsi" w:cstheme="minorHAnsi"/>
          <w:sz w:val="22"/>
          <w:szCs w:val="22"/>
        </w:rPr>
        <w:t>a</w:t>
      </w:r>
      <w:r w:rsidR="00B149E8" w:rsidRPr="00B149E8">
        <w:rPr>
          <w:rFonts w:asciiTheme="minorHAnsi" w:hAnsiTheme="minorHAnsi" w:cstheme="minorHAnsi"/>
          <w:sz w:val="22"/>
          <w:szCs w:val="22"/>
        </w:rPr>
        <w:t>nem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samorządu zawodowego lub gospodarczego odpowiednio kraju pochodzenia osoby lub kraju, w którym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Wykonawca ma siedzibę lub miejsce zamieszkania – wystawione z odpowiednią datą wymagana dla tych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dokumentów.</w:t>
      </w:r>
    </w:p>
    <w:p w14:paraId="02C983AE" w14:textId="77777777" w:rsidR="00D626BC" w:rsidRDefault="00D626BC" w:rsidP="006A58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D9552" w14:textId="5F3FBA09" w:rsidR="00323078" w:rsidRPr="006E2CD4" w:rsidRDefault="00C53785" w:rsidP="006E2CD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6E2CD4" w:rsidRPr="006E2CD4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 xml:space="preserve"> Informacja o oświadczeniach i dokumentach, jakie mają dostarczyć wykonawcy w celu potwie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>r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>dzenia spełnienia warunków udziału w postępowaniu</w:t>
      </w:r>
      <w:r w:rsidR="006E2CD4">
        <w:rPr>
          <w:rFonts w:asciiTheme="minorHAnsi" w:hAnsiTheme="minorHAnsi" w:cstheme="minorHAnsi"/>
          <w:b/>
          <w:sz w:val="22"/>
          <w:szCs w:val="22"/>
        </w:rPr>
        <w:t>.</w:t>
      </w:r>
    </w:p>
    <w:p w14:paraId="42C66599" w14:textId="1AECEBC7" w:rsidR="00323078" w:rsidRPr="00323078" w:rsidRDefault="006E2CD4" w:rsidP="00B14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Aktualny dokument (wystawiony nie wcześniej niż 6 miesięcy przed upływem terminu składania ofert) dopuszczający Oferenta do obrotu prawnego w zakresie objętym zamówieniem (odpis z właśc</w:t>
      </w:r>
      <w:r w:rsidR="00323078" w:rsidRPr="00323078">
        <w:rPr>
          <w:rFonts w:asciiTheme="minorHAnsi" w:hAnsiTheme="minorHAnsi" w:cstheme="minorHAnsi"/>
          <w:sz w:val="22"/>
          <w:szCs w:val="22"/>
        </w:rPr>
        <w:t>i</w:t>
      </w:r>
      <w:r w:rsidR="00323078" w:rsidRPr="00323078">
        <w:rPr>
          <w:rFonts w:asciiTheme="minorHAnsi" w:hAnsiTheme="minorHAnsi" w:cstheme="minorHAnsi"/>
          <w:sz w:val="22"/>
          <w:szCs w:val="22"/>
        </w:rPr>
        <w:t>wego rejestru lub zaświadczenie o wpisie do ewidencji działalności gospodarczej); w przypadku, gdy ofertę składa kilka podmiotów działających wspólnie dotyczy to każdego z nich.</w:t>
      </w:r>
    </w:p>
    <w:p w14:paraId="3FCD9DDA" w14:textId="1835E26C" w:rsidR="00323078" w:rsidRPr="00323078" w:rsidRDefault="00BD7884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Umowę spółki cywilnej, jeżeli działalność gospodarcza jest prowadzona w formie spółki cywilnej lub umowę Konsorcjum wraz z oświadczeniem wszystkich członków Konsorcjum o przyjęciu solidarnej o</w:t>
      </w:r>
      <w:r w:rsidR="00323078" w:rsidRPr="00323078">
        <w:rPr>
          <w:rFonts w:asciiTheme="minorHAnsi" w:hAnsiTheme="minorHAnsi" w:cstheme="minorHAnsi"/>
          <w:sz w:val="22"/>
          <w:szCs w:val="22"/>
        </w:rPr>
        <w:t>d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powiedzialności za wykonanie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zamówienia – jeżeli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wspólną ofertę składają podmioty nie prowadzące działalności gospodarczej w formie spółki cywilnej.</w:t>
      </w:r>
    </w:p>
    <w:p w14:paraId="4E2D97B3" w14:textId="2AE3EF8B" w:rsidR="00323078" w:rsidRPr="00323078" w:rsidRDefault="00BD7884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Oryginał pełnomocnictwa (pełnomocnictw), jeśli umowa będzie podpisana przez pełnomocnika.</w:t>
      </w:r>
    </w:p>
    <w:p w14:paraId="10A812D7" w14:textId="3937ED13" w:rsidR="00323078" w:rsidRPr="00323078" w:rsidRDefault="00BD7884" w:rsidP="00B14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Jeżeli do zawarcia umowy na wykonanie zamówienia (umowy) w imieniu Wykonawcy, który jest podmiotem prawa działającym na podstawie polskiej ustawy Kodeks Spółek Handlowych (Dz. U.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2000 r. Nr 94, poz. 1037), w obowiązujących przepisach prawa lub aktach statutowych Wykonawcy wymag</w:t>
      </w:r>
      <w:r w:rsidR="00323078" w:rsidRPr="00323078">
        <w:rPr>
          <w:rFonts w:asciiTheme="minorHAnsi" w:hAnsiTheme="minorHAnsi" w:cstheme="minorHAnsi"/>
          <w:sz w:val="22"/>
          <w:szCs w:val="22"/>
        </w:rPr>
        <w:t>a</w:t>
      </w:r>
      <w:r w:rsidR="00323078" w:rsidRPr="00323078">
        <w:rPr>
          <w:rFonts w:asciiTheme="minorHAnsi" w:hAnsiTheme="minorHAnsi" w:cstheme="minorHAnsi"/>
          <w:sz w:val="22"/>
          <w:szCs w:val="22"/>
        </w:rPr>
        <w:t>na jest dodatkowa zgoda organu i/lub zgoda wspólników Spółki Wykonawca zobowiązany jest przedł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żyć dokument zawierający oświadczenie w przedmiocie wyrażenia przedmiotowej zgody, sporządzony w formie wymaganej przez obowiązujące przepisy prawa. W przypadku, gdy ofertę składa kilka podmi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tów działających wspólnie dotyczy to każdego z nich.</w:t>
      </w:r>
    </w:p>
    <w:p w14:paraId="3C5769A5" w14:textId="229CDB30" w:rsidR="00323078" w:rsidRPr="00323078" w:rsidRDefault="001F3318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Wypełniony i podpisany formularz oferty wraz z załącznikami.</w:t>
      </w:r>
    </w:p>
    <w:p w14:paraId="4DCF0B0D" w14:textId="48E15E19" w:rsidR="00323078" w:rsidRDefault="001F3318" w:rsidP="001F33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 przypadku, gdy Wykonawca w miejsce któregoś z dokumentów, o których mowa w pkt. IX ninie</w:t>
      </w:r>
      <w:r w:rsidR="00323078" w:rsidRPr="00323078">
        <w:rPr>
          <w:rFonts w:asciiTheme="minorHAnsi" w:hAnsiTheme="minorHAnsi" w:cstheme="minorHAnsi"/>
          <w:sz w:val="22"/>
          <w:szCs w:val="22"/>
        </w:rPr>
        <w:t>j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szej specyfikacji dostarczy jego kopię, kopia ta musi być poświadczona za zgodność z oryginałem przez Wykonawcę. Zamawiający może zażądać przedstawienia oryginałów lub notarialnie potwierdzonych </w:t>
      </w:r>
      <w:r w:rsidR="00323078" w:rsidRPr="00323078">
        <w:rPr>
          <w:rFonts w:asciiTheme="minorHAnsi" w:hAnsiTheme="minorHAnsi" w:cstheme="minorHAnsi"/>
          <w:sz w:val="22"/>
          <w:szCs w:val="22"/>
        </w:rPr>
        <w:lastRenderedPageBreak/>
        <w:t>kopii dokumentów (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np. jeśli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przedstawione kserokopie będą nieczytelne lub będą wzbudzać wątpliwości co do ich prawdziwości).</w:t>
      </w:r>
    </w:p>
    <w:p w14:paraId="797E05CF" w14:textId="22E9C360" w:rsidR="006A5837" w:rsidRPr="006A5837" w:rsidRDefault="001F331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A5837" w:rsidRPr="006A5837">
        <w:rPr>
          <w:rFonts w:asciiTheme="minorHAnsi" w:hAnsiTheme="minorHAnsi" w:cstheme="minorHAnsi"/>
          <w:sz w:val="22"/>
          <w:szCs w:val="22"/>
        </w:rPr>
        <w:t>. Wykonawcy zagraniczni:</w:t>
      </w:r>
    </w:p>
    <w:p w14:paraId="28E01D2C" w14:textId="2482CA69" w:rsidR="006A5837" w:rsidRPr="006A5837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837">
        <w:rPr>
          <w:rFonts w:asciiTheme="minorHAnsi" w:hAnsiTheme="minorHAnsi" w:cstheme="minorHAnsi"/>
          <w:sz w:val="22"/>
          <w:szCs w:val="22"/>
        </w:rPr>
        <w:t>1) Wykonawca zagraniczny (mający siedzibę lub miejsce zamieszkania po</w:t>
      </w:r>
      <w:r>
        <w:rPr>
          <w:rFonts w:asciiTheme="minorHAnsi" w:hAnsiTheme="minorHAnsi" w:cstheme="minorHAnsi"/>
          <w:sz w:val="22"/>
          <w:szCs w:val="22"/>
        </w:rPr>
        <w:t xml:space="preserve">za terytorium </w:t>
      </w:r>
      <w:proofErr w:type="spellStart"/>
      <w:r>
        <w:rPr>
          <w:rFonts w:asciiTheme="minorHAnsi" w:hAnsiTheme="minorHAnsi" w:cstheme="minorHAnsi"/>
          <w:sz w:val="22"/>
          <w:szCs w:val="22"/>
        </w:rPr>
        <w:t>Rzeczypospoli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-tej </w:t>
      </w:r>
      <w:proofErr w:type="gramStart"/>
      <w:r w:rsidRPr="006A5837">
        <w:rPr>
          <w:rFonts w:asciiTheme="minorHAnsi" w:hAnsiTheme="minorHAnsi" w:cstheme="minorHAnsi"/>
          <w:sz w:val="22"/>
          <w:szCs w:val="22"/>
        </w:rPr>
        <w:t>Polskiej)  – składa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dokument lub dokumenty określone  w pkt </w:t>
      </w:r>
      <w:r w:rsidR="003611CD">
        <w:rPr>
          <w:rFonts w:asciiTheme="minorHAnsi" w:hAnsiTheme="minorHAnsi" w:cstheme="minorHAnsi"/>
          <w:sz w:val="22"/>
          <w:szCs w:val="22"/>
        </w:rPr>
        <w:t>I</w:t>
      </w:r>
      <w:r w:rsidRPr="006A5837">
        <w:rPr>
          <w:rFonts w:asciiTheme="minorHAnsi" w:hAnsiTheme="minorHAnsi" w:cstheme="minorHAnsi"/>
          <w:sz w:val="22"/>
          <w:szCs w:val="22"/>
        </w:rPr>
        <w:t xml:space="preserve">X. 1, </w:t>
      </w:r>
      <w:proofErr w:type="gramStart"/>
      <w:r w:rsidRPr="006A5837">
        <w:rPr>
          <w:rFonts w:asciiTheme="minorHAnsi" w:hAnsiTheme="minorHAnsi" w:cstheme="minorHAnsi"/>
          <w:sz w:val="22"/>
          <w:szCs w:val="22"/>
        </w:rPr>
        <w:t>wystawione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w kraju, w którym ma siedzibę lub miejsce zamieszkania, </w:t>
      </w:r>
    </w:p>
    <w:p w14:paraId="54F38BCE" w14:textId="38CBD80F" w:rsidR="006A5837" w:rsidRPr="00323078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A5837">
        <w:rPr>
          <w:rFonts w:asciiTheme="minorHAnsi" w:hAnsiTheme="minorHAnsi" w:cstheme="minorHAnsi"/>
          <w:sz w:val="22"/>
          <w:szCs w:val="22"/>
        </w:rPr>
        <w:t>2) Jeżeli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w kraju pochodzenia osoby lub w kraju, w którym wykonawca ma siedzibę lub miejsce zamies</w:t>
      </w:r>
      <w:r w:rsidRPr="006A5837">
        <w:rPr>
          <w:rFonts w:asciiTheme="minorHAnsi" w:hAnsiTheme="minorHAnsi" w:cstheme="minorHAnsi"/>
          <w:sz w:val="22"/>
          <w:szCs w:val="22"/>
        </w:rPr>
        <w:t>z</w:t>
      </w:r>
      <w:r w:rsidRPr="006A5837">
        <w:rPr>
          <w:rFonts w:asciiTheme="minorHAnsi" w:hAnsiTheme="minorHAnsi" w:cstheme="minorHAnsi"/>
          <w:sz w:val="22"/>
          <w:szCs w:val="22"/>
        </w:rPr>
        <w:t xml:space="preserve">kania, nie wydaje się dokumentów wskazanych w </w:t>
      </w:r>
      <w:proofErr w:type="spellStart"/>
      <w:r w:rsidRPr="006A583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6A5837">
        <w:rPr>
          <w:rFonts w:asciiTheme="minorHAnsi" w:hAnsiTheme="minorHAnsi" w:cstheme="minorHAnsi"/>
          <w:sz w:val="22"/>
          <w:szCs w:val="22"/>
        </w:rPr>
        <w:t>. 1). Wykonawca składa dokument zawierający oświadczenie złożone przed notariuszem, właściwym organem sądowym, administracyjnym albo org</w:t>
      </w:r>
      <w:r w:rsidRPr="006A5837">
        <w:rPr>
          <w:rFonts w:asciiTheme="minorHAnsi" w:hAnsiTheme="minorHAnsi" w:cstheme="minorHAnsi"/>
          <w:sz w:val="22"/>
          <w:szCs w:val="22"/>
        </w:rPr>
        <w:t>a</w:t>
      </w:r>
      <w:r w:rsidRPr="006A5837">
        <w:rPr>
          <w:rFonts w:asciiTheme="minorHAnsi" w:hAnsiTheme="minorHAnsi" w:cstheme="minorHAnsi"/>
          <w:sz w:val="22"/>
          <w:szCs w:val="22"/>
        </w:rPr>
        <w:t>nem samorządu zawodowego lub gospodarczego odpowiednio kraju pochodzenia osoby lub kraju, w którym Wykonawca ma siedzibę lub miejsce zamieszkania – wystawione z odpowiednią datą wymagana dla tych dokumentów.</w:t>
      </w:r>
    </w:p>
    <w:p w14:paraId="1AE7BE3A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47798778" w14:textId="2AD0C243" w:rsidR="00323078" w:rsidRP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Informacja o sposobie porozumiewania się Zamawiającego z Wykonawcami oraz przekazywania oświadczeń i dokumentów, z podaniem adresu poczty elektronicznej lub strony internetowej zam</w:t>
      </w:r>
      <w:r w:rsidRPr="00D626BC">
        <w:rPr>
          <w:rFonts w:asciiTheme="minorHAnsi" w:hAnsiTheme="minorHAnsi" w:cstheme="minorHAnsi"/>
          <w:b/>
          <w:sz w:val="22"/>
          <w:szCs w:val="22"/>
        </w:rPr>
        <w:t>a</w:t>
      </w:r>
      <w:r w:rsidRPr="00D626BC">
        <w:rPr>
          <w:rFonts w:asciiTheme="minorHAnsi" w:hAnsiTheme="minorHAnsi" w:cstheme="minorHAnsi"/>
          <w:b/>
          <w:sz w:val="22"/>
          <w:szCs w:val="22"/>
        </w:rPr>
        <w:t>wiającego, jeżeli zamawiający dopuszcza porozumiewanie się drogą elektroniczną</w:t>
      </w:r>
    </w:p>
    <w:p w14:paraId="6AE3ADE1" w14:textId="77777777" w:rsidR="00D626BC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Do porozumiewania się z Wykonawcami wykorzystuje się adresy: </w:t>
      </w:r>
    </w:p>
    <w:p w14:paraId="7A0D9FAC" w14:textId="2C705577" w:rsid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pocztowy: </w:t>
      </w:r>
      <w:r w:rsidR="00D626BC" w:rsidRPr="00D626BC">
        <w:rPr>
          <w:rFonts w:asciiTheme="minorHAnsi" w:hAnsiTheme="minorHAnsi" w:cstheme="minorHAnsi"/>
          <w:sz w:val="22"/>
          <w:szCs w:val="22"/>
        </w:rPr>
        <w:t xml:space="preserve">62-400 </w:t>
      </w:r>
      <w:proofErr w:type="gramStart"/>
      <w:r w:rsidR="00D626BC" w:rsidRPr="00D626BC">
        <w:rPr>
          <w:rFonts w:asciiTheme="minorHAnsi" w:hAnsiTheme="minorHAnsi" w:cstheme="minorHAnsi"/>
          <w:sz w:val="22"/>
          <w:szCs w:val="22"/>
        </w:rPr>
        <w:t>Słupca  ul</w:t>
      </w:r>
      <w:proofErr w:type="gramEnd"/>
      <w:r w:rsidR="00D626BC" w:rsidRPr="00D626BC">
        <w:rPr>
          <w:rFonts w:asciiTheme="minorHAnsi" w:hAnsiTheme="minorHAnsi" w:cstheme="minorHAnsi"/>
          <w:sz w:val="22"/>
          <w:szCs w:val="22"/>
        </w:rPr>
        <w:t>. Piastów 2</w:t>
      </w:r>
      <w:r w:rsidRPr="0032307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B0E01A" w14:textId="70682D8C" w:rsidR="00D626BC" w:rsidRPr="003F2731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F2731">
        <w:rPr>
          <w:rFonts w:asciiTheme="minorHAnsi" w:hAnsiTheme="minorHAnsi" w:cstheme="minorHAnsi"/>
          <w:sz w:val="22"/>
          <w:szCs w:val="22"/>
        </w:rPr>
        <w:t>tel</w:t>
      </w:r>
      <w:proofErr w:type="spellEnd"/>
      <w:proofErr w:type="gramEnd"/>
      <w:r w:rsidRPr="003F2731">
        <w:rPr>
          <w:rFonts w:asciiTheme="minorHAnsi" w:hAnsiTheme="minorHAnsi" w:cstheme="minorHAnsi"/>
          <w:sz w:val="22"/>
          <w:szCs w:val="22"/>
        </w:rPr>
        <w:t xml:space="preserve">: </w:t>
      </w:r>
      <w:r w:rsidR="00D626BC" w:rsidRPr="003F2731">
        <w:rPr>
          <w:rFonts w:asciiTheme="minorHAnsi" w:hAnsiTheme="minorHAnsi" w:cstheme="minorHAnsi"/>
          <w:sz w:val="22"/>
          <w:szCs w:val="22"/>
        </w:rPr>
        <w:t>(63) 275-84-0</w:t>
      </w:r>
      <w:r w:rsidR="002D32C0" w:rsidRPr="003F2731">
        <w:rPr>
          <w:rFonts w:asciiTheme="minorHAnsi" w:hAnsiTheme="minorHAnsi" w:cstheme="minorHAnsi"/>
          <w:sz w:val="22"/>
          <w:szCs w:val="22"/>
        </w:rPr>
        <w:t>3</w:t>
      </w:r>
      <w:r w:rsidR="00D626BC" w:rsidRPr="003F2731">
        <w:rPr>
          <w:rFonts w:asciiTheme="minorHAnsi" w:hAnsiTheme="minorHAnsi" w:cstheme="minorHAnsi"/>
          <w:sz w:val="22"/>
          <w:szCs w:val="22"/>
        </w:rPr>
        <w:t xml:space="preserve"> fax</w:t>
      </w:r>
      <w:r w:rsidR="002D32C0" w:rsidRPr="003F2731">
        <w:rPr>
          <w:rFonts w:asciiTheme="minorHAnsi" w:hAnsiTheme="minorHAnsi" w:cstheme="minorHAnsi"/>
          <w:sz w:val="22"/>
          <w:szCs w:val="22"/>
        </w:rPr>
        <w:t>:</w:t>
      </w:r>
      <w:r w:rsidR="00D626BC" w:rsidRPr="003F2731">
        <w:rPr>
          <w:rFonts w:asciiTheme="minorHAnsi" w:hAnsiTheme="minorHAnsi" w:cstheme="minorHAnsi"/>
          <w:sz w:val="22"/>
          <w:szCs w:val="22"/>
        </w:rPr>
        <w:t xml:space="preserve"> (63) 275-84-55</w:t>
      </w:r>
      <w:r w:rsidRPr="003F273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C4EDC9D" w14:textId="06FCA96E" w:rsidR="00323078" w:rsidRP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626BC">
        <w:rPr>
          <w:rFonts w:asciiTheme="minorHAnsi" w:hAnsiTheme="minorHAnsi" w:cstheme="minorHAnsi"/>
          <w:sz w:val="22"/>
          <w:szCs w:val="22"/>
          <w:lang w:val="en-US"/>
        </w:rPr>
        <w:t>e-mail</w:t>
      </w:r>
      <w:proofErr w:type="gramEnd"/>
      <w:r w:rsidRPr="00D626BC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hyperlink r:id="rId12" w:history="1">
        <w:r w:rsidR="002D32C0" w:rsidRPr="00C23DD8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zarzad@slupecka.spoldzielnie.org</w:t>
        </w:r>
      </w:hyperlink>
      <w:r w:rsidR="002D32C0">
        <w:rPr>
          <w:rFonts w:asciiTheme="minorHAnsi" w:hAnsiTheme="minorHAnsi" w:cstheme="minorHAnsi"/>
          <w:sz w:val="22"/>
          <w:szCs w:val="22"/>
          <w:lang w:val="en-US"/>
        </w:rPr>
        <w:t xml:space="preserve"> .</w:t>
      </w:r>
    </w:p>
    <w:p w14:paraId="18723A98" w14:textId="0FF8CF3A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Dopuszcza się możliwość porozumiewania się przy pomocy listu poleconego, faxu, drogą elektronic</w:t>
      </w:r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ną, z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tym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oferta musi zostać złożona na piśmie przed upływem terminu, o którym mowa w pkt. XV.</w:t>
      </w:r>
    </w:p>
    <w:p w14:paraId="713E9E9A" w14:textId="6781A48E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>Każdy Wykonawca ma prawo zwrócić się o wyjaśnienie treści specyfikacji istotnych warunków zam</w:t>
      </w:r>
      <w:r w:rsidR="00323078" w:rsidRPr="00323078">
        <w:rPr>
          <w:rFonts w:asciiTheme="minorHAnsi" w:hAnsiTheme="minorHAnsi" w:cstheme="minorHAnsi"/>
          <w:sz w:val="22"/>
          <w:szCs w:val="22"/>
        </w:rPr>
        <w:t>ó</w:t>
      </w:r>
      <w:r w:rsidR="00323078" w:rsidRPr="00323078">
        <w:rPr>
          <w:rFonts w:asciiTheme="minorHAnsi" w:hAnsiTheme="minorHAnsi" w:cstheme="minorHAnsi"/>
          <w:sz w:val="22"/>
          <w:szCs w:val="22"/>
        </w:rPr>
        <w:t>wienia.</w:t>
      </w:r>
    </w:p>
    <w:p w14:paraId="0A575B6E" w14:textId="4514853F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>Pytania powinny być sformułowane na piśmie i złożone na adres wskazany w pkt. 1.</w:t>
      </w:r>
    </w:p>
    <w:p w14:paraId="545B4A93" w14:textId="0A036638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Pytania powinny być opatrzone nazwą stawiającego je Wykonawcy.</w:t>
      </w:r>
    </w:p>
    <w:p w14:paraId="4D48CB68" w14:textId="1B1AAF31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Zamawiający udzieli odpowiedzi niezwłocznie,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chyba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pytania wpłyną na mniej niż 6 dni przed te</w:t>
      </w:r>
      <w:r w:rsidR="00323078" w:rsidRPr="00323078">
        <w:rPr>
          <w:rFonts w:asciiTheme="minorHAnsi" w:hAnsiTheme="minorHAnsi" w:cstheme="minorHAnsi"/>
          <w:sz w:val="22"/>
          <w:szCs w:val="22"/>
        </w:rPr>
        <w:t>r</w:t>
      </w:r>
      <w:r w:rsidR="00323078" w:rsidRPr="00323078">
        <w:rPr>
          <w:rFonts w:asciiTheme="minorHAnsi" w:hAnsiTheme="minorHAnsi" w:cstheme="minorHAnsi"/>
          <w:sz w:val="22"/>
          <w:szCs w:val="22"/>
        </w:rPr>
        <w:t>minem otwarcia ofert.</w:t>
      </w:r>
    </w:p>
    <w:p w14:paraId="7CB04518" w14:textId="5697B0C4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Treść zapytania i odpowiedzi zostanie przekazana jednocześnie wszystkim Wykonawcom, którzy p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brali specyfikację istotnych warunków zamówienia, bez ujawniania źródła zapytania.</w:t>
      </w:r>
    </w:p>
    <w:p w14:paraId="1157B4A4" w14:textId="0F4913F7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Przed upływem terminu składania ofert Zamawiający może zmodyfikować treść specyfikacji istotnych warunków zamówienia. W takim wypadku zmiany zostaną przekazane w formie uzupełnienia przez ogłoszenie na stronie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internetowej na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umieszczona niniejsza specyfikacja.</w:t>
      </w:r>
    </w:p>
    <w:p w14:paraId="6CB9A20F" w14:textId="316C58A3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Wszystkie dokonane zmiany staną się wiążące dla Wykonawców.</w:t>
      </w:r>
    </w:p>
    <w:p w14:paraId="288B1947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B558E22" w14:textId="25B959C3" w:rsidR="00323078" w:rsidRPr="00D626BC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Wskazanie osób uprawnionych do porozumiewania się z Wykonawcami</w:t>
      </w:r>
    </w:p>
    <w:p w14:paraId="1C3AAA49" w14:textId="5B806832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Wszelkich informacji na temat przedmiotu zamówienia udziela:</w:t>
      </w:r>
    </w:p>
    <w:p w14:paraId="388D4F50" w14:textId="77777777" w:rsidR="002D32C0" w:rsidRPr="002D32C0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D32C0">
        <w:rPr>
          <w:rFonts w:asciiTheme="minorHAnsi" w:hAnsiTheme="minorHAnsi" w:cstheme="minorHAnsi"/>
          <w:sz w:val="22"/>
          <w:szCs w:val="22"/>
        </w:rPr>
        <w:t>mgr</w:t>
      </w:r>
      <w:proofErr w:type="gramEnd"/>
      <w:r w:rsidRPr="002D32C0">
        <w:rPr>
          <w:rFonts w:asciiTheme="minorHAnsi" w:hAnsiTheme="minorHAnsi" w:cstheme="minorHAnsi"/>
          <w:sz w:val="22"/>
          <w:szCs w:val="22"/>
        </w:rPr>
        <w:t xml:space="preserve"> inż. Dariusz Duszyński </w:t>
      </w:r>
    </w:p>
    <w:p w14:paraId="634A8C98" w14:textId="4C146D8D" w:rsidR="00323078" w:rsidRPr="002D32C0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D32C0">
        <w:rPr>
          <w:rFonts w:asciiTheme="minorHAnsi" w:hAnsiTheme="minorHAnsi" w:cstheme="minorHAnsi"/>
          <w:sz w:val="22"/>
          <w:szCs w:val="22"/>
        </w:rPr>
        <w:t>tel</w:t>
      </w:r>
      <w:proofErr w:type="spellEnd"/>
      <w:proofErr w:type="gramEnd"/>
      <w:r w:rsidRPr="002D32C0">
        <w:rPr>
          <w:rFonts w:asciiTheme="minorHAnsi" w:hAnsiTheme="minorHAnsi" w:cstheme="minorHAnsi"/>
          <w:sz w:val="22"/>
          <w:szCs w:val="22"/>
        </w:rPr>
        <w:t>: (63) 275 84 03 / e-mail: zarzad@slupecka.</w:t>
      </w:r>
      <w:proofErr w:type="gramStart"/>
      <w:r w:rsidRPr="002D32C0">
        <w:rPr>
          <w:rFonts w:asciiTheme="minorHAnsi" w:hAnsiTheme="minorHAnsi" w:cstheme="minorHAnsi"/>
          <w:sz w:val="22"/>
          <w:szCs w:val="22"/>
        </w:rPr>
        <w:t>spoldzielnie</w:t>
      </w:r>
      <w:proofErr w:type="gramEnd"/>
      <w:r w:rsidRPr="002D32C0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2D32C0">
        <w:rPr>
          <w:rFonts w:asciiTheme="minorHAnsi" w:hAnsiTheme="minorHAnsi" w:cstheme="minorHAnsi"/>
          <w:sz w:val="22"/>
          <w:szCs w:val="22"/>
        </w:rPr>
        <w:t>org</w:t>
      </w:r>
      <w:proofErr w:type="gramEnd"/>
    </w:p>
    <w:p w14:paraId="3E009F00" w14:textId="0A067713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niniejszej specyfikacji istotnych warunków zamówienia. Zamawiający powinien udzielić wyjaśnień,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chyba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prośba o wyjaśnienie treści specyfikacji wpłynęła do Zamawiającego na mniej niż 6 dni przed terminem składania ofert.</w:t>
      </w:r>
    </w:p>
    <w:p w14:paraId="38E09F8A" w14:textId="42C2E107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Treść zapytań wraz a wyjaśnieniami Zamawiający zamieści na stronie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internetowej na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umieszczona niniejsza specyfikacja.</w:t>
      </w:r>
    </w:p>
    <w:p w14:paraId="1C553120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0B4A50C0" w14:textId="52B54403" w:rsidR="00323078" w:rsidRPr="00D626BC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I.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Termin związania ofertą</w:t>
      </w:r>
    </w:p>
    <w:p w14:paraId="3D088B19" w14:textId="0D0218EC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Termin związania ofertą wynosi 45 dni od upływu terminu określonego w ust.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XIV  punkt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1, z zastrz</w:t>
      </w:r>
      <w:r w:rsidR="00323078" w:rsidRPr="00323078">
        <w:rPr>
          <w:rFonts w:asciiTheme="minorHAnsi" w:hAnsiTheme="minorHAnsi" w:cstheme="minorHAnsi"/>
          <w:sz w:val="22"/>
          <w:szCs w:val="22"/>
        </w:rPr>
        <w:t>e</w:t>
      </w:r>
      <w:r w:rsidR="00323078" w:rsidRPr="00323078">
        <w:rPr>
          <w:rFonts w:asciiTheme="minorHAnsi" w:hAnsiTheme="minorHAnsi" w:cstheme="minorHAnsi"/>
          <w:sz w:val="22"/>
          <w:szCs w:val="22"/>
        </w:rPr>
        <w:t>żeniem ust. XIV punkt 5.</w:t>
      </w:r>
    </w:p>
    <w:p w14:paraId="0BCD2483" w14:textId="5878EE6B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Przed upływem terminu, o którym mowa w pkt. 1., Zamawiający może zwrócić się do Wykonawców o przedłużenie terminu związania ofertą o dodatkowy, ściśle oznaczony czas.</w:t>
      </w:r>
    </w:p>
    <w:p w14:paraId="57FE74AE" w14:textId="77777777" w:rsidR="00323078" w:rsidRPr="00323078" w:rsidRDefault="00323078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CF0ECD" w14:textId="69B38688" w:rsidR="00323078" w:rsidRPr="00D626BC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I</w:t>
      </w:r>
      <w:r w:rsidR="00C53785">
        <w:rPr>
          <w:rFonts w:asciiTheme="minorHAnsi" w:hAnsiTheme="minorHAnsi" w:cstheme="minorHAnsi"/>
          <w:b/>
          <w:sz w:val="22"/>
          <w:szCs w:val="22"/>
        </w:rPr>
        <w:t>II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Opis sposobu przygotowywania ofert</w:t>
      </w:r>
    </w:p>
    <w:p w14:paraId="3D77B546" w14:textId="3E19E183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Każdy Wykonawca może złożyć tylko jedną ofertę obejmującą całość przedmiotu zamówienia.</w:t>
      </w:r>
    </w:p>
    <w:p w14:paraId="3472205D" w14:textId="288DEE6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W ofercie Wykonawca winien skalkulować cenę dla całości przedmiotu zamówienia.</w:t>
      </w:r>
    </w:p>
    <w:p w14:paraId="195052C6" w14:textId="4FD9EA33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>Dopuszcza się możliwość składania jednej oferty przez dwa lub więcej podmiotów, pod warunkiem, że taka oferta spełniać będzie następujące wymagania:</w:t>
      </w:r>
    </w:p>
    <w:p w14:paraId="3984383E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Wykonawcy przedłożą wraz z ofertą umowę przewidującą sposób ich współdziałania, zakres oraz ich solidarną odpowiedzialność za wykonanie zamówienia;</w:t>
      </w:r>
    </w:p>
    <w:p w14:paraId="206E72D9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- Wykonawcy występujący wspólnie muszą upoważnić jednego spośród </w:t>
      </w:r>
      <w:proofErr w:type="gramStart"/>
      <w:r w:rsidRPr="00323078">
        <w:rPr>
          <w:rFonts w:asciiTheme="minorHAnsi" w:hAnsiTheme="minorHAnsi" w:cstheme="minorHAnsi"/>
          <w:sz w:val="22"/>
          <w:szCs w:val="22"/>
        </w:rPr>
        <w:t>siebie jako</w:t>
      </w:r>
      <w:proofErr w:type="gramEnd"/>
      <w:r w:rsidRPr="00323078">
        <w:rPr>
          <w:rFonts w:asciiTheme="minorHAnsi" w:hAnsiTheme="minorHAnsi" w:cstheme="minorHAnsi"/>
          <w:sz w:val="22"/>
          <w:szCs w:val="22"/>
        </w:rPr>
        <w:t xml:space="preserve"> przedstawiciela p</w:t>
      </w:r>
      <w:r w:rsidRPr="00323078">
        <w:rPr>
          <w:rFonts w:asciiTheme="minorHAnsi" w:hAnsiTheme="minorHAnsi" w:cstheme="minorHAnsi"/>
          <w:sz w:val="22"/>
          <w:szCs w:val="22"/>
        </w:rPr>
        <w:t>o</w:t>
      </w:r>
      <w:r w:rsidRPr="00323078">
        <w:rPr>
          <w:rFonts w:asciiTheme="minorHAnsi" w:hAnsiTheme="minorHAnsi" w:cstheme="minorHAnsi"/>
          <w:sz w:val="22"/>
          <w:szCs w:val="22"/>
        </w:rPr>
        <w:t>zostałych, a jego upoważnienie musi być udokumentowane pełnomocnictwem potwierdzonym not</w:t>
      </w:r>
      <w:r w:rsidRPr="00323078">
        <w:rPr>
          <w:rFonts w:asciiTheme="minorHAnsi" w:hAnsiTheme="minorHAnsi" w:cstheme="minorHAnsi"/>
          <w:sz w:val="22"/>
          <w:szCs w:val="22"/>
        </w:rPr>
        <w:t>a</w:t>
      </w:r>
      <w:r w:rsidRPr="00323078">
        <w:rPr>
          <w:rFonts w:asciiTheme="minorHAnsi" w:hAnsiTheme="minorHAnsi" w:cstheme="minorHAnsi"/>
          <w:sz w:val="22"/>
          <w:szCs w:val="22"/>
        </w:rPr>
        <w:t>rialnie oraz podpisanym przez upełnomocnionych przedstawicieli wszystkich pozostałych Wykonawców.</w:t>
      </w:r>
    </w:p>
    <w:p w14:paraId="4838BDE2" w14:textId="56279799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Oferta wraz ze stanowiącymi jej integralną część załącznikami musi być sporządzona przez Wykona</w:t>
      </w:r>
      <w:r w:rsidR="00323078" w:rsidRPr="00323078">
        <w:rPr>
          <w:rFonts w:asciiTheme="minorHAnsi" w:hAnsiTheme="minorHAnsi" w:cstheme="minorHAnsi"/>
          <w:sz w:val="22"/>
          <w:szCs w:val="22"/>
        </w:rPr>
        <w:t>w</w:t>
      </w:r>
      <w:r w:rsidR="00323078" w:rsidRPr="00323078">
        <w:rPr>
          <w:rFonts w:asciiTheme="minorHAnsi" w:hAnsiTheme="minorHAnsi" w:cstheme="minorHAnsi"/>
          <w:sz w:val="22"/>
          <w:szCs w:val="22"/>
        </w:rPr>
        <w:t>cę ściśle według postanowień niniejsze</w:t>
      </w:r>
      <w:r w:rsidR="006A5837">
        <w:rPr>
          <w:rFonts w:asciiTheme="minorHAnsi" w:hAnsiTheme="minorHAnsi" w:cstheme="minorHAnsi"/>
          <w:sz w:val="22"/>
          <w:szCs w:val="22"/>
        </w:rPr>
        <w:t>go Zamówienia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43D952C7" w14:textId="5116E54F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Oferta musi być sporządzona według formularza oferty zamieszczonego w niniejszej specyfikacji, stanowiącego załącznik nr </w:t>
      </w:r>
      <w:r w:rsidR="006A5837">
        <w:rPr>
          <w:rFonts w:asciiTheme="minorHAnsi" w:hAnsiTheme="minorHAnsi" w:cstheme="minorHAnsi"/>
          <w:sz w:val="22"/>
          <w:szCs w:val="22"/>
        </w:rPr>
        <w:t>1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034987AB" w14:textId="732C194A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>Do oferty Wykonawca musi dołączyć komplet dokumentów i oświadczeń wymaganych postanowi</w:t>
      </w:r>
      <w:r w:rsidR="00323078" w:rsidRPr="00323078">
        <w:rPr>
          <w:rFonts w:asciiTheme="minorHAnsi" w:hAnsiTheme="minorHAnsi" w:cstheme="minorHAnsi"/>
          <w:sz w:val="22"/>
          <w:szCs w:val="22"/>
        </w:rPr>
        <w:t>e</w:t>
      </w:r>
      <w:r w:rsidR="00323078" w:rsidRPr="00323078">
        <w:rPr>
          <w:rFonts w:asciiTheme="minorHAnsi" w:hAnsiTheme="minorHAnsi" w:cstheme="minorHAnsi"/>
          <w:sz w:val="22"/>
          <w:szCs w:val="22"/>
        </w:rPr>
        <w:t>niami niniejszej specyfikacji.</w:t>
      </w:r>
    </w:p>
    <w:p w14:paraId="36E669C3" w14:textId="0DF048B9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Oferta musi być napisana w języku polskim, na komputerze lub maszynie do pisania.</w:t>
      </w:r>
    </w:p>
    <w:p w14:paraId="407431FD" w14:textId="015A389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Wszystkie karty oferty wraz z załącznikami winny być podpisane przez osobę (osoby) uprawnione do składania oświadczeń woli w imieniu Wykonawcy, przy czym przynajmniej na pierwszej stronie oferty podpis (podpisy) muszą być opatrzone pieczęcią imienną Wykonawcy. Za osoby uprawnione do skład</w:t>
      </w:r>
      <w:r w:rsidR="00323078" w:rsidRPr="00323078">
        <w:rPr>
          <w:rFonts w:asciiTheme="minorHAnsi" w:hAnsiTheme="minorHAnsi" w:cstheme="minorHAnsi"/>
          <w:sz w:val="22"/>
          <w:szCs w:val="22"/>
        </w:rPr>
        <w:t>a</w:t>
      </w:r>
      <w:r w:rsidR="00323078" w:rsidRPr="00323078">
        <w:rPr>
          <w:rFonts w:asciiTheme="minorHAnsi" w:hAnsiTheme="minorHAnsi" w:cstheme="minorHAnsi"/>
          <w:sz w:val="22"/>
          <w:szCs w:val="22"/>
        </w:rPr>
        <w:t>nia oświadczeń woli w imieniu Wykonawców uznaje się:</w:t>
      </w:r>
    </w:p>
    <w:p w14:paraId="44AE80B7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wykazane w prowadzonych przez sądy rejestrach handlowych, rejestrach spółdzielni lub rej</w:t>
      </w:r>
      <w:r w:rsidRPr="00323078">
        <w:rPr>
          <w:rFonts w:asciiTheme="minorHAnsi" w:hAnsiTheme="minorHAnsi" w:cstheme="minorHAnsi"/>
          <w:sz w:val="22"/>
          <w:szCs w:val="22"/>
        </w:rPr>
        <w:t>e</w:t>
      </w:r>
      <w:r w:rsidRPr="00323078">
        <w:rPr>
          <w:rFonts w:asciiTheme="minorHAnsi" w:hAnsiTheme="minorHAnsi" w:cstheme="minorHAnsi"/>
          <w:sz w:val="22"/>
          <w:szCs w:val="22"/>
        </w:rPr>
        <w:t>strach przedsiębiorstw państwowych;</w:t>
      </w:r>
    </w:p>
    <w:p w14:paraId="758CC318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wykazane w zaświadczeniach o wpisie do ewidencji działalności gospodarczej;</w:t>
      </w:r>
    </w:p>
    <w:p w14:paraId="34256F06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legitymujące się odpowiednim pełnomocnictwem udzielonym przez osoby, o których mowa powyżej, w przypadku podpisania oferty przez pełnomocnika Wykonawcy, pełnomocnictwo musi być dołączone do oferty;</w:t>
      </w:r>
    </w:p>
    <w:p w14:paraId="1B210409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W przypadku, gdy Wykonawca prowadzi działalność w formie spółki cywilnej, a oferta nie będzie po</w:t>
      </w:r>
      <w:r w:rsidRPr="00323078">
        <w:rPr>
          <w:rFonts w:asciiTheme="minorHAnsi" w:hAnsiTheme="minorHAnsi" w:cstheme="minorHAnsi"/>
          <w:sz w:val="22"/>
          <w:szCs w:val="22"/>
        </w:rPr>
        <w:t>d</w:t>
      </w:r>
      <w:r w:rsidRPr="00323078">
        <w:rPr>
          <w:rFonts w:asciiTheme="minorHAnsi" w:hAnsiTheme="minorHAnsi" w:cstheme="minorHAnsi"/>
          <w:sz w:val="22"/>
          <w:szCs w:val="22"/>
        </w:rPr>
        <w:t>pisana przez wszystkich wspólników, Wykonawca zobowiązany jest dołączyć do oferty odpowiednie pełnomocnictwa udzielone przez pozostałych wspólników.</w:t>
      </w:r>
    </w:p>
    <w:p w14:paraId="5CA4925A" w14:textId="3659C0B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Wszystkie karty oferty wraz z załącznikami winny być jednoznacznie ponumerowane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  złączone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 sposób uniemożliwiający wysunięcie się którejkolwiek kartki.</w:t>
      </w:r>
    </w:p>
    <w:p w14:paraId="308F72AB" w14:textId="7774E980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</w:t>
      </w:r>
      <w:r w:rsidR="00323078" w:rsidRPr="00323078">
        <w:rPr>
          <w:rFonts w:asciiTheme="minorHAnsi" w:hAnsiTheme="minorHAnsi" w:cstheme="minorHAnsi"/>
          <w:sz w:val="22"/>
          <w:szCs w:val="22"/>
        </w:rPr>
        <w:t>u</w:t>
      </w:r>
      <w:r w:rsidR="00323078" w:rsidRPr="00323078">
        <w:rPr>
          <w:rFonts w:asciiTheme="minorHAnsi" w:hAnsiTheme="minorHAnsi" w:cstheme="minorHAnsi"/>
          <w:sz w:val="22"/>
          <w:szCs w:val="22"/>
        </w:rPr>
        <w:t>jącą ofertę i opatrzone datami ich dokonania.</w:t>
      </w:r>
    </w:p>
    <w:p w14:paraId="0A2EDA26" w14:textId="77777777" w:rsidR="00323078" w:rsidRPr="00323078" w:rsidRDefault="00323078" w:rsidP="006A58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396FB" w14:textId="273D117C" w:rsidR="00323078" w:rsidRPr="002D32C0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</w:t>
      </w:r>
      <w:r w:rsidR="00C53785">
        <w:rPr>
          <w:rFonts w:asciiTheme="minorHAnsi" w:hAnsiTheme="minorHAnsi" w:cstheme="minorHAnsi"/>
          <w:b/>
          <w:sz w:val="22"/>
          <w:szCs w:val="22"/>
        </w:rPr>
        <w:t>I</w:t>
      </w:r>
      <w:r w:rsidRPr="002D32C0">
        <w:rPr>
          <w:rFonts w:asciiTheme="minorHAnsi" w:hAnsiTheme="minorHAnsi" w:cstheme="minorHAnsi"/>
          <w:b/>
          <w:sz w:val="22"/>
          <w:szCs w:val="22"/>
        </w:rPr>
        <w:t>V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Miejsce oraz termin składania ofert</w:t>
      </w:r>
    </w:p>
    <w:p w14:paraId="6773F758" w14:textId="392CB81E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Oferty powinny wpłynąć do siedziby Zamawiającego: </w:t>
      </w:r>
      <w:r w:rsidRPr="00B44C45">
        <w:rPr>
          <w:rFonts w:asciiTheme="minorHAnsi" w:hAnsiTheme="minorHAnsi" w:cstheme="minorHAnsi"/>
          <w:sz w:val="22"/>
          <w:szCs w:val="22"/>
        </w:rPr>
        <w:t xml:space="preserve">62-400 </w:t>
      </w:r>
      <w:proofErr w:type="gramStart"/>
      <w:r w:rsidRPr="00B44C45">
        <w:rPr>
          <w:rFonts w:asciiTheme="minorHAnsi" w:hAnsiTheme="minorHAnsi" w:cstheme="minorHAnsi"/>
          <w:sz w:val="22"/>
          <w:szCs w:val="22"/>
        </w:rPr>
        <w:t>Słupca  ul</w:t>
      </w:r>
      <w:proofErr w:type="gramEnd"/>
      <w:r w:rsidRPr="00B44C45">
        <w:rPr>
          <w:rFonts w:asciiTheme="minorHAnsi" w:hAnsiTheme="minorHAnsi" w:cstheme="minorHAnsi"/>
          <w:sz w:val="22"/>
          <w:szCs w:val="22"/>
        </w:rPr>
        <w:t>. Piastów 2,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 terminie do dnia </w:t>
      </w:r>
      <w:r>
        <w:rPr>
          <w:rFonts w:asciiTheme="minorHAnsi" w:hAnsiTheme="minorHAnsi" w:cstheme="minorHAnsi"/>
          <w:sz w:val="22"/>
          <w:szCs w:val="22"/>
        </w:rPr>
        <w:t>28 grudnia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2015 r. do godziny 1</w:t>
      </w:r>
      <w:r>
        <w:rPr>
          <w:rFonts w:asciiTheme="minorHAnsi" w:hAnsiTheme="minorHAnsi" w:cstheme="minorHAnsi"/>
          <w:sz w:val="22"/>
          <w:szCs w:val="22"/>
        </w:rPr>
        <w:t>5</w:t>
      </w:r>
      <w:r w:rsidR="00323078" w:rsidRPr="00323078">
        <w:rPr>
          <w:rFonts w:asciiTheme="minorHAnsi" w:hAnsiTheme="minorHAnsi" w:cstheme="minorHAnsi"/>
          <w:sz w:val="22"/>
          <w:szCs w:val="22"/>
        </w:rPr>
        <w:t>.00.</w:t>
      </w:r>
    </w:p>
    <w:p w14:paraId="66E4D4D7" w14:textId="31ABA967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Oferty otrzymane po terminie wskazanym powyżej zostaną zwrócone Wykonawcom bez otwierania.</w:t>
      </w:r>
    </w:p>
    <w:p w14:paraId="73C62F31" w14:textId="3C165A53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winien umieścić ofertę w kopercie zaadresowanej do Zamawiającego, na adres podany w pkt. 1., która będzie posiadać następujące oznaczenia: </w:t>
      </w:r>
    </w:p>
    <w:p w14:paraId="201F2D88" w14:textId="5443FD07" w:rsidR="00323078" w:rsidRPr="00323078" w:rsidRDefault="00323078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lastRenderedPageBreak/>
        <w:t>„</w:t>
      </w:r>
      <w:proofErr w:type="gramStart"/>
      <w:r w:rsidR="00B44C45">
        <w:rPr>
          <w:rFonts w:asciiTheme="minorHAnsi" w:hAnsiTheme="minorHAnsi" w:cstheme="minorHAnsi"/>
          <w:sz w:val="22"/>
          <w:szCs w:val="22"/>
        </w:rPr>
        <w:t xml:space="preserve">Zakup </w:t>
      </w:r>
      <w:r w:rsidRPr="00323078">
        <w:rPr>
          <w:rFonts w:asciiTheme="minorHAnsi" w:hAnsiTheme="minorHAnsi" w:cstheme="minorHAnsi"/>
          <w:sz w:val="22"/>
          <w:szCs w:val="22"/>
        </w:rPr>
        <w:t xml:space="preserve"> </w:t>
      </w:r>
      <w:r w:rsidR="003F2731" w:rsidRPr="003F2731">
        <w:rPr>
          <w:rFonts w:asciiTheme="minorHAnsi" w:hAnsiTheme="minorHAnsi" w:cstheme="minorHAnsi"/>
          <w:sz w:val="22"/>
          <w:szCs w:val="22"/>
        </w:rPr>
        <w:t>podajników</w:t>
      </w:r>
      <w:proofErr w:type="gramEnd"/>
      <w:r w:rsidR="003F2731" w:rsidRPr="003F2731">
        <w:rPr>
          <w:rFonts w:asciiTheme="minorHAnsi" w:hAnsiTheme="minorHAnsi" w:cstheme="minorHAnsi"/>
          <w:sz w:val="22"/>
          <w:szCs w:val="22"/>
        </w:rPr>
        <w:t xml:space="preserve"> surowca do wtryskarek</w:t>
      </w:r>
      <w:r w:rsidRPr="00323078">
        <w:rPr>
          <w:rFonts w:asciiTheme="minorHAnsi" w:hAnsiTheme="minorHAnsi" w:cstheme="minorHAnsi"/>
          <w:sz w:val="22"/>
          <w:szCs w:val="22"/>
        </w:rPr>
        <w:t>”</w:t>
      </w:r>
      <w:r w:rsidR="00B44C45">
        <w:rPr>
          <w:rFonts w:asciiTheme="minorHAnsi" w:hAnsiTheme="minorHAnsi" w:cstheme="minorHAnsi"/>
          <w:sz w:val="22"/>
          <w:szCs w:val="22"/>
        </w:rPr>
        <w:t xml:space="preserve"> </w:t>
      </w:r>
      <w:r w:rsidRPr="00323078">
        <w:rPr>
          <w:rFonts w:asciiTheme="minorHAnsi" w:hAnsiTheme="minorHAnsi" w:cstheme="minorHAnsi"/>
          <w:sz w:val="22"/>
          <w:szCs w:val="22"/>
        </w:rPr>
        <w:t xml:space="preserve">nie otwierać przed dniem </w:t>
      </w:r>
      <w:r w:rsidR="00B44C45" w:rsidRPr="00B44C45">
        <w:rPr>
          <w:rFonts w:asciiTheme="minorHAnsi" w:hAnsiTheme="minorHAnsi" w:cstheme="minorHAnsi"/>
          <w:sz w:val="22"/>
          <w:szCs w:val="22"/>
        </w:rPr>
        <w:t xml:space="preserve">28 grudnia 2015 </w:t>
      </w:r>
      <w:r w:rsidRPr="00323078">
        <w:rPr>
          <w:rFonts w:asciiTheme="minorHAnsi" w:hAnsiTheme="minorHAnsi" w:cstheme="minorHAnsi"/>
          <w:sz w:val="22"/>
          <w:szCs w:val="22"/>
        </w:rPr>
        <w:t>r., godz. 15.00  oraz opatrzyć kopertę pieczęcią adresową Wykonawcy.</w:t>
      </w:r>
    </w:p>
    <w:p w14:paraId="67228482" w14:textId="352D1302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</w:t>
      </w:r>
    </w:p>
    <w:p w14:paraId="324261B8" w14:textId="12C6EF50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Zamawiający zastrzega sobie możliwość przedłużenia terminu przeznaczonego na składanie ofert</w:t>
      </w:r>
    </w:p>
    <w:p w14:paraId="37AB984D" w14:textId="34579239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nie może wycofać oferty ani wprowadzić jakichkolwiek zmian w jej treści po upływie terminu składania ofert.</w:t>
      </w:r>
    </w:p>
    <w:p w14:paraId="4CFE8E40" w14:textId="22295B31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Wynik postępowania zostanie ogłoszony na stronie internetowej Zamawiającego.</w:t>
      </w:r>
    </w:p>
    <w:p w14:paraId="5CA403A4" w14:textId="77777777" w:rsidR="00323078" w:rsidRPr="00323078" w:rsidRDefault="00323078" w:rsidP="00B44C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C94FB" w14:textId="6CD4821C" w:rsidR="00323078" w:rsidRPr="002D32C0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XV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>.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Opis sposobu obliczenia ceny</w:t>
      </w:r>
      <w:r w:rsidR="00116B4B">
        <w:rPr>
          <w:rFonts w:asciiTheme="minorHAnsi" w:hAnsiTheme="minorHAnsi" w:cstheme="minorHAnsi"/>
          <w:b/>
          <w:sz w:val="22"/>
          <w:szCs w:val="22"/>
        </w:rPr>
        <w:t>.</w:t>
      </w:r>
    </w:p>
    <w:p w14:paraId="185C11F7" w14:textId="76548232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Cenę oferty należy podać w złotych wraz z podatkiem od towarów i usług.</w:t>
      </w:r>
    </w:p>
    <w:p w14:paraId="1F29EDB9" w14:textId="566F5AB8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 cenę powinien być wliczony koszt wykonania całości zamówienia, w tym koszty transportu do miejsca instalacji w </w:t>
      </w:r>
      <w:r>
        <w:rPr>
          <w:rFonts w:asciiTheme="minorHAnsi" w:hAnsiTheme="minorHAnsi" w:cstheme="minorHAnsi"/>
          <w:sz w:val="22"/>
          <w:szCs w:val="22"/>
        </w:rPr>
        <w:t>Słupcy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4A9547B3" w14:textId="77777777" w:rsidR="00116B4B" w:rsidRDefault="00116B4B" w:rsidP="00323078">
      <w:pPr>
        <w:rPr>
          <w:rFonts w:asciiTheme="minorHAnsi" w:hAnsiTheme="minorHAnsi" w:cstheme="minorHAnsi"/>
          <w:sz w:val="22"/>
          <w:szCs w:val="22"/>
        </w:rPr>
      </w:pPr>
    </w:p>
    <w:p w14:paraId="7C02CC1B" w14:textId="2F9051A0" w:rsidR="00116B4B" w:rsidRPr="00116B4B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6B4B">
        <w:rPr>
          <w:rFonts w:asciiTheme="minorHAnsi" w:hAnsiTheme="minorHAnsi" w:cstheme="minorHAnsi"/>
          <w:b/>
          <w:sz w:val="22"/>
          <w:szCs w:val="22"/>
        </w:rPr>
        <w:t>XVI</w:t>
      </w:r>
      <w:r w:rsidR="00116B4B" w:rsidRPr="00116B4B">
        <w:rPr>
          <w:rFonts w:asciiTheme="minorHAnsi" w:hAnsiTheme="minorHAnsi" w:cstheme="minorHAnsi"/>
          <w:b/>
          <w:sz w:val="22"/>
          <w:szCs w:val="22"/>
        </w:rPr>
        <w:t>.</w:t>
      </w:r>
      <w:r w:rsidRPr="00116B4B">
        <w:rPr>
          <w:rFonts w:asciiTheme="minorHAnsi" w:hAnsiTheme="minorHAnsi" w:cstheme="minorHAnsi"/>
          <w:b/>
          <w:sz w:val="22"/>
          <w:szCs w:val="22"/>
        </w:rPr>
        <w:t xml:space="preserve"> Informacje dotyczące walut obcych, w jakich mogą być prowadzone rozliczenia między Zamawi</w:t>
      </w:r>
      <w:r w:rsidRPr="00116B4B">
        <w:rPr>
          <w:rFonts w:asciiTheme="minorHAnsi" w:hAnsiTheme="minorHAnsi" w:cstheme="minorHAnsi"/>
          <w:b/>
          <w:sz w:val="22"/>
          <w:szCs w:val="22"/>
        </w:rPr>
        <w:t>a</w:t>
      </w:r>
      <w:r w:rsidRPr="00116B4B">
        <w:rPr>
          <w:rFonts w:asciiTheme="minorHAnsi" w:hAnsiTheme="minorHAnsi" w:cstheme="minorHAnsi"/>
          <w:b/>
          <w:sz w:val="22"/>
          <w:szCs w:val="22"/>
        </w:rPr>
        <w:t>jącym a Wykonawcą</w:t>
      </w:r>
      <w:r w:rsidR="00116B4B">
        <w:rPr>
          <w:rFonts w:asciiTheme="minorHAnsi" w:hAnsiTheme="minorHAnsi" w:cstheme="minorHAnsi"/>
          <w:b/>
          <w:sz w:val="22"/>
          <w:szCs w:val="22"/>
        </w:rPr>
        <w:t>.</w:t>
      </w:r>
    </w:p>
    <w:p w14:paraId="3CAD639A" w14:textId="671DE66D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Wszelkie rozliczenia dokonywane będą w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walucie w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wystawiona faktura. </w:t>
      </w:r>
    </w:p>
    <w:p w14:paraId="62D2E263" w14:textId="6F8B85BE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2.. </w:t>
      </w:r>
      <w:r w:rsidR="00323078" w:rsidRPr="00323078">
        <w:rPr>
          <w:rFonts w:asciiTheme="minorHAnsi" w:hAnsiTheme="minorHAnsi" w:cstheme="minorHAnsi"/>
          <w:sz w:val="22"/>
          <w:szCs w:val="22"/>
        </w:rPr>
        <w:t>Nie przewiduje się waloryzacji ceny, ani jej wzrostu bez wyraźnego zwiększenia zakresu zamówienia przez Zamawiającego, potwierdzonego podpisaniem przez Strony stosownych aneksów do umowy.</w:t>
      </w:r>
    </w:p>
    <w:p w14:paraId="4F43C8D4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67C5730" w14:textId="4E983EDE" w:rsidR="00323078" w:rsidRPr="002D32C0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XVII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>.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Opis kryteriów, którymi zamawiający będzie się kierował przy wyborze oferty</w:t>
      </w:r>
    </w:p>
    <w:p w14:paraId="1B29B50A" w14:textId="77777777" w:rsidR="00323078" w:rsidRDefault="00323078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 oraz znaczenie tych kryt</w:t>
      </w:r>
      <w:r w:rsidRPr="00323078">
        <w:rPr>
          <w:rFonts w:asciiTheme="minorHAnsi" w:hAnsiTheme="minorHAnsi" w:cstheme="minorHAnsi"/>
          <w:sz w:val="22"/>
          <w:szCs w:val="22"/>
        </w:rPr>
        <w:t>e</w:t>
      </w:r>
      <w:r w:rsidRPr="00323078">
        <w:rPr>
          <w:rFonts w:asciiTheme="minorHAnsi" w:hAnsiTheme="minorHAnsi" w:cstheme="minorHAnsi"/>
          <w:sz w:val="22"/>
          <w:szCs w:val="22"/>
        </w:rPr>
        <w:t>riów. Maksymalna liczba punktów do uzyskania – 100.</w:t>
      </w:r>
    </w:p>
    <w:p w14:paraId="71B87541" w14:textId="77777777" w:rsidR="00116B4B" w:rsidRDefault="00116B4B" w:rsidP="00323078">
      <w:pPr>
        <w:rPr>
          <w:rFonts w:asciiTheme="minorHAnsi" w:hAnsiTheme="minorHAnsi" w:cstheme="minorHAnsi"/>
          <w:sz w:val="22"/>
          <w:szCs w:val="22"/>
        </w:rPr>
      </w:pPr>
    </w:p>
    <w:p w14:paraId="31F4C864" w14:textId="77777777" w:rsidR="001F3318" w:rsidRDefault="001F3318" w:rsidP="00323078">
      <w:pPr>
        <w:rPr>
          <w:rFonts w:asciiTheme="minorHAnsi" w:hAnsiTheme="minorHAnsi" w:cstheme="minorHAnsi"/>
          <w:sz w:val="22"/>
          <w:szCs w:val="22"/>
        </w:rPr>
      </w:pPr>
    </w:p>
    <w:p w14:paraId="16B87780" w14:textId="77777777" w:rsidR="001F3318" w:rsidRPr="00323078" w:rsidRDefault="001F3318" w:rsidP="003230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3"/>
        <w:gridCol w:w="2409"/>
        <w:gridCol w:w="1276"/>
        <w:gridCol w:w="4219"/>
      </w:tblGrid>
      <w:tr w:rsidR="001F3318" w14:paraId="49F650A2" w14:textId="77777777" w:rsidTr="001F33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9D3F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5F0A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Rodzaj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E4DD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Punktacja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D124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Sposób oceny</w:t>
            </w:r>
          </w:p>
        </w:tc>
      </w:tr>
      <w:tr w:rsidR="001F3318" w14:paraId="3D9A1917" w14:textId="77777777" w:rsidTr="001F33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28C0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15AF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9C71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0 do 45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4191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Stosunek ceny najniższej oferty do ceny badanej oferty x 45.</w:t>
            </w:r>
          </w:p>
        </w:tc>
      </w:tr>
      <w:tr w:rsidR="001F3318" w14:paraId="1AF788B6" w14:textId="77777777" w:rsidTr="001F3318">
        <w:trPr>
          <w:trHeight w:val="4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50C9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0929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 xml:space="preserve">Innowacyjność rozwiązań technicznych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3113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0 do 20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952B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Oceni komisja powołana przez Zamawiającego</w:t>
            </w:r>
          </w:p>
        </w:tc>
      </w:tr>
      <w:tr w:rsidR="001F3318" w14:paraId="54DE8DF9" w14:textId="77777777" w:rsidTr="001F3318">
        <w:trPr>
          <w:trHeight w:val="5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6BC9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C44D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Zgodność oferty z zapytaniem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A658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0 do 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7F25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Oceni komisja powołana przez Zamawiającego</w:t>
            </w:r>
          </w:p>
        </w:tc>
      </w:tr>
      <w:tr w:rsidR="001F3318" w14:paraId="31074671" w14:textId="77777777" w:rsidTr="001F33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79FF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2519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Warunki i 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F47F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0 do 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5964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Oceni komisja powołana przez Zamawiającego.</w:t>
            </w:r>
          </w:p>
        </w:tc>
      </w:tr>
      <w:tr w:rsidR="001F3318" w14:paraId="269CEB85" w14:textId="77777777" w:rsidTr="001F33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3337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C0D5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Referencje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B553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0 do 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F40F" w14:textId="77777777" w:rsidR="001F3318" w:rsidRDefault="001F3318">
            <w:pPr>
              <w:suppressAutoHyphens/>
              <w:jc w:val="center"/>
              <w:rPr>
                <w:rFonts w:ascii="Calibri" w:hAnsi="Calibri" w:cs="Arial"/>
                <w:kern w:val="2"/>
                <w:sz w:val="22"/>
                <w:lang w:eastAsia="ar-SA"/>
              </w:rPr>
            </w:pPr>
            <w:r>
              <w:rPr>
                <w:rFonts w:ascii="Calibri" w:hAnsi="Calibri" w:cs="Arial"/>
                <w:kern w:val="2"/>
                <w:sz w:val="22"/>
                <w:lang w:eastAsia="ar-SA"/>
              </w:rPr>
              <w:t>Za każdą referencję przyznany zostanie 1 punkt (maksymalnie uznane zostanie 5 referencji)</w:t>
            </w:r>
          </w:p>
        </w:tc>
      </w:tr>
    </w:tbl>
    <w:p w14:paraId="343ACC15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1D4BEFC9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6D0421C2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900484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0A0B4D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607085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C99FB9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0123FE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CEB26C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300264" w14:textId="77777777" w:rsidR="001F3318" w:rsidRDefault="001F331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98A5E08" w14:textId="60E7A452" w:rsidR="00C373DD" w:rsidRPr="00A60976" w:rsidRDefault="00A60976" w:rsidP="00A609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197BB3A" wp14:editId="599BA37A">
            <wp:extent cx="5904230" cy="312293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ytanie ofetowe 2 - podp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3DD" w:rsidRPr="00A60976" w:rsidSect="00155BB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4" w:right="1304" w:bottom="454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4E20" w14:textId="77777777" w:rsidR="00432B93" w:rsidRDefault="00432B93">
      <w:r>
        <w:separator/>
      </w:r>
    </w:p>
  </w:endnote>
  <w:endnote w:type="continuationSeparator" w:id="0">
    <w:p w14:paraId="470E68EE" w14:textId="77777777" w:rsidR="00432B93" w:rsidRDefault="0043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90F1" w14:textId="77777777" w:rsidR="00D626BC" w:rsidRDefault="00D626BC"/>
  <w:p w14:paraId="2A4C42AC" w14:textId="276958BD" w:rsidR="00D626BC" w:rsidRPr="00207C40" w:rsidRDefault="00D626BC" w:rsidP="00155BBD">
    <w:pPr>
      <w:pStyle w:val="Stopka"/>
      <w:ind w:left="-567"/>
      <w:rPr>
        <w:color w:val="000000"/>
        <w:lang w:val="it-IT"/>
      </w:rPr>
    </w:pPr>
    <w:r w:rsidRPr="00207C40">
      <w:rPr>
        <w:color w:val="000000"/>
        <w:lang w:val="it-IT"/>
      </w:rPr>
      <w:tab/>
    </w:r>
    <w:r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D626BC" w:rsidRPr="001A3054" w14:paraId="40612A21" w14:textId="77777777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14:paraId="4EAF9FD0" w14:textId="77777777" w:rsidR="00D626BC" w:rsidRPr="00D77556" w:rsidRDefault="00D626BC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 wp14:anchorId="2B08287E" wp14:editId="730629FD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292CD92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14E5402B" w14:textId="77777777" w:rsidR="00D626BC" w:rsidRPr="00207C40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14:paraId="39DB7B34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14:paraId="34123B9B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14:paraId="3A856840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14:paraId="2AFD28E8" w14:textId="77777777" w:rsidR="00D626BC" w:rsidRDefault="00D626BC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4D1714F6" w14:textId="77777777" w:rsidR="00D626BC" w:rsidRPr="007E7BD7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14:paraId="098C028E" w14:textId="77777777" w:rsidR="00D626BC" w:rsidRPr="00207C40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14:paraId="5B4AA540" w14:textId="77777777" w:rsidR="00D626BC" w:rsidRPr="003A62EE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9B273C5" w14:textId="77777777" w:rsidR="00D626BC" w:rsidRDefault="00D626BC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14:paraId="2E103F82" w14:textId="77777777" w:rsidR="00D626BC" w:rsidRPr="001A3054" w:rsidRDefault="00D626BC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4E85B2F0" wp14:editId="7A2E8DE8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A0DE6" w14:textId="77777777" w:rsidR="00D626BC" w:rsidRDefault="00D626BC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FEAE4" w14:textId="77777777" w:rsidR="00432B93" w:rsidRDefault="00432B93">
      <w:r>
        <w:separator/>
      </w:r>
    </w:p>
  </w:footnote>
  <w:footnote w:type="continuationSeparator" w:id="0">
    <w:p w14:paraId="126E3B53" w14:textId="77777777" w:rsidR="00432B93" w:rsidRDefault="0043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6E87" w14:textId="2E42CEC6" w:rsidR="00D626BC" w:rsidRDefault="00D626BC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5EEFEDD0" wp14:editId="54034EE1">
          <wp:simplePos x="0" y="0"/>
          <wp:positionH relativeFrom="column">
            <wp:posOffset>-94615</wp:posOffset>
          </wp:positionH>
          <wp:positionV relativeFrom="paragraph">
            <wp:posOffset>43180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9507010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259A055F" wp14:editId="20CCC7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E9280" w14:textId="77777777" w:rsidR="00D626BC" w:rsidRDefault="00D626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51E5D" w:rsidRPr="00851E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C5E9280" w14:textId="77777777" w:rsidR="00D626BC" w:rsidRDefault="00D626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51E5D" w:rsidRPr="00851E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41815D8" w14:textId="7B763C60" w:rsidR="00D626BC" w:rsidRDefault="00D626BC">
    <w:pPr>
      <w:pStyle w:val="Nagwek"/>
      <w:rPr>
        <w:rFonts w:ascii="Arial" w:hAnsi="Arial" w:cs="Arial"/>
        <w:b/>
      </w:rPr>
    </w:pPr>
    <w:r>
      <w:t xml:space="preserve">                                                       </w:t>
    </w:r>
    <w:r w:rsidRPr="008428AF">
      <w:rPr>
        <w:rFonts w:ascii="Arial" w:hAnsi="Arial" w:cs="Arial"/>
        <w:b/>
      </w:rPr>
      <w:t xml:space="preserve">SŁUPECKA SPÓŁDZIELNIA SOCJALNA </w:t>
    </w:r>
  </w:p>
  <w:p w14:paraId="178C3BDB" w14:textId="77777777" w:rsidR="00D626BC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</w:t>
    </w:r>
    <w:r w:rsidRPr="008428AF">
      <w:rPr>
        <w:rFonts w:ascii="Arial" w:hAnsi="Arial" w:cs="Arial"/>
        <w:b/>
      </w:rPr>
      <w:t xml:space="preserve">62-400 </w:t>
    </w:r>
    <w:proofErr w:type="gramStart"/>
    <w:r w:rsidRPr="008428AF">
      <w:rPr>
        <w:rFonts w:ascii="Arial" w:hAnsi="Arial" w:cs="Arial"/>
        <w:b/>
      </w:rPr>
      <w:t>Słupca  ul</w:t>
    </w:r>
    <w:proofErr w:type="gramEnd"/>
    <w:r w:rsidRPr="008428AF">
      <w:rPr>
        <w:rFonts w:ascii="Arial" w:hAnsi="Arial" w:cs="Arial"/>
        <w:b/>
      </w:rPr>
      <w:t>. Piastów 2</w:t>
    </w:r>
    <w:r>
      <w:rPr>
        <w:rFonts w:ascii="Arial" w:hAnsi="Arial" w:cs="Arial"/>
        <w:b/>
      </w:rPr>
      <w:t xml:space="preserve">  </w:t>
    </w:r>
  </w:p>
  <w:p w14:paraId="0C6717EA" w14:textId="317F6A71" w:rsidR="00D626BC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NIP:</w:t>
    </w:r>
    <w:r w:rsidRPr="002E63D9">
      <w:t xml:space="preserve"> </w:t>
    </w:r>
    <w:r w:rsidRPr="002E63D9">
      <w:rPr>
        <w:rFonts w:ascii="Arial" w:hAnsi="Arial" w:cs="Arial"/>
        <w:b/>
      </w:rPr>
      <w:t>6671765827</w:t>
    </w:r>
    <w:r>
      <w:rPr>
        <w:rFonts w:ascii="Arial" w:hAnsi="Arial" w:cs="Arial"/>
        <w:b/>
      </w:rPr>
      <w:t xml:space="preserve">; </w:t>
    </w:r>
    <w:proofErr w:type="gramStart"/>
    <w:r w:rsidRPr="002E63D9">
      <w:rPr>
        <w:rFonts w:ascii="Arial" w:hAnsi="Arial" w:cs="Arial"/>
        <w:b/>
      </w:rPr>
      <w:t>KRS</w:t>
    </w:r>
    <w:r>
      <w:rPr>
        <w:rFonts w:ascii="Arial" w:hAnsi="Arial" w:cs="Arial"/>
        <w:b/>
      </w:rPr>
      <w:t>:</w:t>
    </w:r>
    <w:r w:rsidRPr="002E63D9">
      <w:rPr>
        <w:rFonts w:ascii="Arial" w:hAnsi="Arial" w:cs="Arial"/>
        <w:b/>
      </w:rPr>
      <w:t xml:space="preserve"> 0000513046</w:t>
    </w:r>
    <w:r>
      <w:rPr>
        <w:rFonts w:ascii="Arial" w:hAnsi="Arial" w:cs="Arial"/>
        <w:b/>
      </w:rPr>
      <w:t xml:space="preserve"> ; </w:t>
    </w:r>
    <w:proofErr w:type="gramEnd"/>
    <w:r w:rsidRPr="002E63D9">
      <w:rPr>
        <w:rFonts w:ascii="Arial" w:hAnsi="Arial" w:cs="Arial"/>
        <w:b/>
      </w:rPr>
      <w:t>REGON</w:t>
    </w:r>
    <w:r>
      <w:rPr>
        <w:rFonts w:ascii="Arial" w:hAnsi="Arial" w:cs="Arial"/>
        <w:b/>
      </w:rPr>
      <w:t>:</w:t>
    </w:r>
    <w:r w:rsidRPr="002E63D9">
      <w:rPr>
        <w:rFonts w:ascii="Arial" w:hAnsi="Arial" w:cs="Arial"/>
        <w:b/>
      </w:rPr>
      <w:t xml:space="preserve"> 302749030</w:t>
    </w:r>
  </w:p>
  <w:p w14:paraId="1457BC00" w14:textId="454C96F6" w:rsidR="00D626BC" w:rsidRPr="008428AF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</w:t>
    </w:r>
  </w:p>
  <w:p w14:paraId="00E3E65C" w14:textId="0D0BA264" w:rsidR="00D626BC" w:rsidRDefault="00D626BC" w:rsidP="008428AF">
    <w:pPr>
      <w:pStyle w:val="Nagwek"/>
      <w:tabs>
        <w:tab w:val="clear" w:pos="4536"/>
        <w:tab w:val="clear" w:pos="9072"/>
        <w:tab w:val="left" w:pos="1140"/>
      </w:tabs>
    </w:pPr>
  </w:p>
  <w:p w14:paraId="382790CA" w14:textId="77777777" w:rsidR="00D626BC" w:rsidRDefault="00D626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55F46" w14:textId="77777777" w:rsidR="00D626BC" w:rsidRDefault="00D626BC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 wp14:anchorId="4BE768B8" wp14:editId="07A93C8E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 wp14:anchorId="0284C1AC" wp14:editId="3A068BCC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1503C7" w14:textId="77777777" w:rsidR="00D626BC" w:rsidRDefault="00D626BC" w:rsidP="00947218">
    <w:pPr>
      <w:ind w:left="2700" w:right="2473"/>
    </w:pPr>
  </w:p>
  <w:p w14:paraId="363ED32B" w14:textId="77777777" w:rsidR="00D626BC" w:rsidRDefault="00D626BC" w:rsidP="00947218">
    <w:pPr>
      <w:ind w:left="2700" w:right="2473"/>
    </w:pPr>
  </w:p>
  <w:p w14:paraId="2337E56D" w14:textId="77777777" w:rsidR="00D626BC" w:rsidRPr="00104EF0" w:rsidRDefault="00D626BC" w:rsidP="00947218">
    <w:pPr>
      <w:pStyle w:val="Nagwek"/>
      <w:rPr>
        <w:sz w:val="18"/>
        <w:szCs w:val="18"/>
      </w:rPr>
    </w:pPr>
  </w:p>
  <w:p w14:paraId="3269410B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14:paraId="0AF1108D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proofErr w:type="gramStart"/>
    <w:r w:rsidRPr="00A174B6">
      <w:rPr>
        <w:rFonts w:ascii="Calibri" w:hAnsi="Calibri"/>
        <w:sz w:val="16"/>
        <w:szCs w:val="16"/>
        <w:lang w:eastAsia="en-US" w:bidi="en-US"/>
      </w:rPr>
      <w:t>w</w:t>
    </w:r>
    <w:proofErr w:type="gramEnd"/>
    <w:r w:rsidRPr="00A174B6">
      <w:rPr>
        <w:rFonts w:ascii="Calibri" w:hAnsi="Calibri"/>
        <w:sz w:val="16"/>
        <w:szCs w:val="16"/>
        <w:lang w:eastAsia="en-US" w:bidi="en-US"/>
      </w:rPr>
      <w:t xml:space="preserve"> ramach Europejskiego Funduszu Społecznego. </w:t>
    </w:r>
  </w:p>
  <w:p w14:paraId="5D14A49F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14:paraId="7BFC58D3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14:paraId="1AE89A87" w14:textId="77777777" w:rsidR="00D626BC" w:rsidRDefault="00D626BC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14:paraId="687CFAE4" w14:textId="77777777" w:rsidR="00D626BC" w:rsidRPr="00A174B6" w:rsidRDefault="00D626BC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282DE050" wp14:editId="03032752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6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BB8931" id="Line 44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89Ca3rgCIiq1saE4elRPZq3pd4eUrlqidjxSfD4ZyMtCRvIqJWycgQu2/WfNIIbsvY59&#10;Oja2Q40U5iUkBnDoBTrGwZxug+FHjygcjqej2UM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A2080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36919"/>
    <w:multiLevelType w:val="hybridMultilevel"/>
    <w:tmpl w:val="99FCD03E"/>
    <w:lvl w:ilvl="0" w:tplc="9A484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B1166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4A67CC"/>
    <w:multiLevelType w:val="hybridMultilevel"/>
    <w:tmpl w:val="9C607E32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21FF5"/>
    <w:multiLevelType w:val="hybridMultilevel"/>
    <w:tmpl w:val="783874B6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C57E3"/>
    <w:multiLevelType w:val="hybridMultilevel"/>
    <w:tmpl w:val="E2988196"/>
    <w:lvl w:ilvl="0" w:tplc="A6605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73600"/>
    <w:multiLevelType w:val="hybridMultilevel"/>
    <w:tmpl w:val="C58C0340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8E2216"/>
    <w:multiLevelType w:val="hybridMultilevel"/>
    <w:tmpl w:val="8EBA1F76"/>
    <w:lvl w:ilvl="0" w:tplc="650AD12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402CF4"/>
    <w:multiLevelType w:val="hybridMultilevel"/>
    <w:tmpl w:val="74D6A7B2"/>
    <w:lvl w:ilvl="0" w:tplc="C99A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327E4F"/>
    <w:multiLevelType w:val="hybridMultilevel"/>
    <w:tmpl w:val="EF181CC4"/>
    <w:lvl w:ilvl="0" w:tplc="C99A9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F0164"/>
    <w:multiLevelType w:val="hybridMultilevel"/>
    <w:tmpl w:val="01989FA6"/>
    <w:lvl w:ilvl="0" w:tplc="2E1405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21F46"/>
    <w:multiLevelType w:val="hybridMultilevel"/>
    <w:tmpl w:val="45D8C210"/>
    <w:lvl w:ilvl="0" w:tplc="F05472E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1950117"/>
    <w:multiLevelType w:val="hybridMultilevel"/>
    <w:tmpl w:val="2078DDD0"/>
    <w:lvl w:ilvl="0" w:tplc="C99A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137B66"/>
    <w:multiLevelType w:val="hybridMultilevel"/>
    <w:tmpl w:val="7C265990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0103C"/>
    <w:multiLevelType w:val="hybridMultilevel"/>
    <w:tmpl w:val="F07E9462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3E10F6"/>
    <w:multiLevelType w:val="hybridMultilevel"/>
    <w:tmpl w:val="4E2A062E"/>
    <w:lvl w:ilvl="0" w:tplc="674672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DA374AE"/>
    <w:multiLevelType w:val="hybridMultilevel"/>
    <w:tmpl w:val="01C8B758"/>
    <w:lvl w:ilvl="0" w:tplc="C99A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1CF1095"/>
    <w:multiLevelType w:val="hybridMultilevel"/>
    <w:tmpl w:val="B5CA751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21566"/>
    <w:multiLevelType w:val="hybridMultilevel"/>
    <w:tmpl w:val="A6C6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AE59B2"/>
    <w:multiLevelType w:val="hybridMultilevel"/>
    <w:tmpl w:val="4F3037E4"/>
    <w:lvl w:ilvl="0" w:tplc="E51CE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F0593"/>
    <w:multiLevelType w:val="hybridMultilevel"/>
    <w:tmpl w:val="B6A43A2E"/>
    <w:lvl w:ilvl="0" w:tplc="5596E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770061"/>
    <w:multiLevelType w:val="hybridMultilevel"/>
    <w:tmpl w:val="8FA89A6E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A2672"/>
    <w:multiLevelType w:val="hybridMultilevel"/>
    <w:tmpl w:val="014406A6"/>
    <w:lvl w:ilvl="0" w:tplc="0415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80C60"/>
    <w:multiLevelType w:val="hybridMultilevel"/>
    <w:tmpl w:val="E2CE8DD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DE2521"/>
    <w:multiLevelType w:val="hybridMultilevel"/>
    <w:tmpl w:val="57442270"/>
    <w:lvl w:ilvl="0" w:tplc="A660555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6">
    <w:nsid w:val="62620991"/>
    <w:multiLevelType w:val="hybridMultilevel"/>
    <w:tmpl w:val="5DD631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10327B"/>
    <w:multiLevelType w:val="hybridMultilevel"/>
    <w:tmpl w:val="15BAE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B60A5D"/>
    <w:multiLevelType w:val="hybridMultilevel"/>
    <w:tmpl w:val="F0DCDF8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322BBC"/>
    <w:multiLevelType w:val="hybridMultilevel"/>
    <w:tmpl w:val="440CD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AD22EB"/>
    <w:multiLevelType w:val="hybridMultilevel"/>
    <w:tmpl w:val="7116E2AA"/>
    <w:lvl w:ilvl="0" w:tplc="8140F1E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C0676F"/>
    <w:multiLevelType w:val="hybridMultilevel"/>
    <w:tmpl w:val="90966692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16480C"/>
    <w:multiLevelType w:val="hybridMultilevel"/>
    <w:tmpl w:val="20468336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4269F"/>
    <w:multiLevelType w:val="hybridMultilevel"/>
    <w:tmpl w:val="C838A6B0"/>
    <w:lvl w:ilvl="0" w:tplc="0415000F">
      <w:start w:val="1"/>
      <w:numFmt w:val="decimal"/>
      <w:lvlText w:val="%1."/>
      <w:lvlJc w:val="left"/>
      <w:pPr>
        <w:ind w:left="6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52" w:hanging="360"/>
      </w:pPr>
    </w:lvl>
    <w:lvl w:ilvl="2" w:tplc="0415001B" w:tentative="1">
      <w:start w:val="1"/>
      <w:numFmt w:val="lowerRoman"/>
      <w:lvlText w:val="%3."/>
      <w:lvlJc w:val="right"/>
      <w:pPr>
        <w:ind w:left="7872" w:hanging="180"/>
      </w:pPr>
    </w:lvl>
    <w:lvl w:ilvl="3" w:tplc="0415000F" w:tentative="1">
      <w:start w:val="1"/>
      <w:numFmt w:val="decimal"/>
      <w:lvlText w:val="%4."/>
      <w:lvlJc w:val="left"/>
      <w:pPr>
        <w:ind w:left="8592" w:hanging="360"/>
      </w:pPr>
    </w:lvl>
    <w:lvl w:ilvl="4" w:tplc="04150019" w:tentative="1">
      <w:start w:val="1"/>
      <w:numFmt w:val="lowerLetter"/>
      <w:lvlText w:val="%5."/>
      <w:lvlJc w:val="left"/>
      <w:pPr>
        <w:ind w:left="9312" w:hanging="360"/>
      </w:pPr>
    </w:lvl>
    <w:lvl w:ilvl="5" w:tplc="0415001B" w:tentative="1">
      <w:start w:val="1"/>
      <w:numFmt w:val="lowerRoman"/>
      <w:lvlText w:val="%6."/>
      <w:lvlJc w:val="right"/>
      <w:pPr>
        <w:ind w:left="10032" w:hanging="180"/>
      </w:pPr>
    </w:lvl>
    <w:lvl w:ilvl="6" w:tplc="0415000F" w:tentative="1">
      <w:start w:val="1"/>
      <w:numFmt w:val="decimal"/>
      <w:lvlText w:val="%7."/>
      <w:lvlJc w:val="left"/>
      <w:pPr>
        <w:ind w:left="10752" w:hanging="360"/>
      </w:pPr>
    </w:lvl>
    <w:lvl w:ilvl="7" w:tplc="04150019" w:tentative="1">
      <w:start w:val="1"/>
      <w:numFmt w:val="lowerLetter"/>
      <w:lvlText w:val="%8."/>
      <w:lvlJc w:val="left"/>
      <w:pPr>
        <w:ind w:left="11472" w:hanging="360"/>
      </w:pPr>
    </w:lvl>
    <w:lvl w:ilvl="8" w:tplc="0415001B" w:tentative="1">
      <w:start w:val="1"/>
      <w:numFmt w:val="lowerRoman"/>
      <w:lvlText w:val="%9."/>
      <w:lvlJc w:val="right"/>
      <w:pPr>
        <w:ind w:left="12192" w:hanging="180"/>
      </w:pPr>
    </w:lvl>
  </w:abstractNum>
  <w:abstractNum w:abstractNumId="44">
    <w:nsid w:val="73DD44C7"/>
    <w:multiLevelType w:val="hybridMultilevel"/>
    <w:tmpl w:val="987691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67DD"/>
    <w:multiLevelType w:val="hybridMultilevel"/>
    <w:tmpl w:val="E35E4BBC"/>
    <w:lvl w:ilvl="0" w:tplc="D46CCEE2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B34391"/>
    <w:multiLevelType w:val="hybridMultilevel"/>
    <w:tmpl w:val="B4387EAA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D79C1"/>
    <w:multiLevelType w:val="hybridMultilevel"/>
    <w:tmpl w:val="719258E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7FB9251C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43"/>
  </w:num>
  <w:num w:numId="4">
    <w:abstractNumId w:val="25"/>
  </w:num>
  <w:num w:numId="5">
    <w:abstractNumId w:val="12"/>
  </w:num>
  <w:num w:numId="6">
    <w:abstractNumId w:val="33"/>
  </w:num>
  <w:num w:numId="7">
    <w:abstractNumId w:val="13"/>
  </w:num>
  <w:num w:numId="8">
    <w:abstractNumId w:val="26"/>
  </w:num>
  <w:num w:numId="9">
    <w:abstractNumId w:val="34"/>
  </w:num>
  <w:num w:numId="10">
    <w:abstractNumId w:val="22"/>
  </w:num>
  <w:num w:numId="11">
    <w:abstractNumId w:val="47"/>
  </w:num>
  <w:num w:numId="12">
    <w:abstractNumId w:val="38"/>
  </w:num>
  <w:num w:numId="13">
    <w:abstractNumId w:val="14"/>
  </w:num>
  <w:num w:numId="14">
    <w:abstractNumId w:val="30"/>
  </w:num>
  <w:num w:numId="15">
    <w:abstractNumId w:val="45"/>
  </w:num>
  <w:num w:numId="16">
    <w:abstractNumId w:val="35"/>
  </w:num>
  <w:num w:numId="17">
    <w:abstractNumId w:val="19"/>
  </w:num>
  <w:num w:numId="18">
    <w:abstractNumId w:val="29"/>
  </w:num>
  <w:num w:numId="19">
    <w:abstractNumId w:val="7"/>
  </w:num>
  <w:num w:numId="20">
    <w:abstractNumId w:val="32"/>
  </w:num>
  <w:num w:numId="21">
    <w:abstractNumId w:val="27"/>
  </w:num>
  <w:num w:numId="22">
    <w:abstractNumId w:val="9"/>
  </w:num>
  <w:num w:numId="23">
    <w:abstractNumId w:val="46"/>
  </w:num>
  <w:num w:numId="24">
    <w:abstractNumId w:val="15"/>
  </w:num>
  <w:num w:numId="25">
    <w:abstractNumId w:val="6"/>
  </w:num>
  <w:num w:numId="26">
    <w:abstractNumId w:val="49"/>
  </w:num>
  <w:num w:numId="27">
    <w:abstractNumId w:val="21"/>
  </w:num>
  <w:num w:numId="28">
    <w:abstractNumId w:val="11"/>
  </w:num>
  <w:num w:numId="29">
    <w:abstractNumId w:val="48"/>
  </w:num>
  <w:num w:numId="30">
    <w:abstractNumId w:val="18"/>
  </w:num>
  <w:num w:numId="31">
    <w:abstractNumId w:val="8"/>
  </w:num>
  <w:num w:numId="32">
    <w:abstractNumId w:val="28"/>
  </w:num>
  <w:num w:numId="33">
    <w:abstractNumId w:val="40"/>
  </w:num>
  <w:num w:numId="34">
    <w:abstractNumId w:val="44"/>
  </w:num>
  <w:num w:numId="35">
    <w:abstractNumId w:val="31"/>
  </w:num>
  <w:num w:numId="36">
    <w:abstractNumId w:val="10"/>
  </w:num>
  <w:num w:numId="37">
    <w:abstractNumId w:val="36"/>
  </w:num>
  <w:num w:numId="38">
    <w:abstractNumId w:val="37"/>
  </w:num>
  <w:num w:numId="39">
    <w:abstractNumId w:val="39"/>
  </w:num>
  <w:num w:numId="40">
    <w:abstractNumId w:val="41"/>
  </w:num>
  <w:num w:numId="41">
    <w:abstractNumId w:val="16"/>
  </w:num>
  <w:num w:numId="42">
    <w:abstractNumId w:val="24"/>
  </w:num>
  <w:num w:numId="43">
    <w:abstractNumId w:val="20"/>
  </w:num>
  <w:num w:numId="4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382"/>
    <w:rsid w:val="00012942"/>
    <w:rsid w:val="00013378"/>
    <w:rsid w:val="00014549"/>
    <w:rsid w:val="00020415"/>
    <w:rsid w:val="000220E8"/>
    <w:rsid w:val="000242AF"/>
    <w:rsid w:val="0002524D"/>
    <w:rsid w:val="00027538"/>
    <w:rsid w:val="0003401E"/>
    <w:rsid w:val="000351FD"/>
    <w:rsid w:val="00037B8C"/>
    <w:rsid w:val="00042FA1"/>
    <w:rsid w:val="0005017F"/>
    <w:rsid w:val="00050EE6"/>
    <w:rsid w:val="00052251"/>
    <w:rsid w:val="000616B6"/>
    <w:rsid w:val="00063531"/>
    <w:rsid w:val="00064016"/>
    <w:rsid w:val="00067007"/>
    <w:rsid w:val="00072FE0"/>
    <w:rsid w:val="000818F3"/>
    <w:rsid w:val="00082F2B"/>
    <w:rsid w:val="00083A8C"/>
    <w:rsid w:val="00084F87"/>
    <w:rsid w:val="00092BB7"/>
    <w:rsid w:val="000934E2"/>
    <w:rsid w:val="00093F77"/>
    <w:rsid w:val="0009466C"/>
    <w:rsid w:val="00094F16"/>
    <w:rsid w:val="0009508F"/>
    <w:rsid w:val="000A3E87"/>
    <w:rsid w:val="000A4515"/>
    <w:rsid w:val="000B2BD0"/>
    <w:rsid w:val="000B7B6F"/>
    <w:rsid w:val="000B7C01"/>
    <w:rsid w:val="000C0B17"/>
    <w:rsid w:val="000C0EDA"/>
    <w:rsid w:val="000C5BF4"/>
    <w:rsid w:val="000C5DA3"/>
    <w:rsid w:val="000C7BAC"/>
    <w:rsid w:val="000D0445"/>
    <w:rsid w:val="000D4E34"/>
    <w:rsid w:val="000D7A7D"/>
    <w:rsid w:val="000E240B"/>
    <w:rsid w:val="000E6520"/>
    <w:rsid w:val="000F01F6"/>
    <w:rsid w:val="000F4997"/>
    <w:rsid w:val="000F55C0"/>
    <w:rsid w:val="000F6417"/>
    <w:rsid w:val="00102254"/>
    <w:rsid w:val="00104EF0"/>
    <w:rsid w:val="0010538E"/>
    <w:rsid w:val="0010799C"/>
    <w:rsid w:val="001109D7"/>
    <w:rsid w:val="00110B6B"/>
    <w:rsid w:val="001145ED"/>
    <w:rsid w:val="00116B4B"/>
    <w:rsid w:val="00120C82"/>
    <w:rsid w:val="00122FE3"/>
    <w:rsid w:val="00124339"/>
    <w:rsid w:val="00125EBC"/>
    <w:rsid w:val="001263A8"/>
    <w:rsid w:val="0013416D"/>
    <w:rsid w:val="00140A96"/>
    <w:rsid w:val="00144F69"/>
    <w:rsid w:val="001463D7"/>
    <w:rsid w:val="00146F49"/>
    <w:rsid w:val="0015003B"/>
    <w:rsid w:val="00150A07"/>
    <w:rsid w:val="00155BBD"/>
    <w:rsid w:val="00161676"/>
    <w:rsid w:val="001824B6"/>
    <w:rsid w:val="00182BDD"/>
    <w:rsid w:val="001839D8"/>
    <w:rsid w:val="001851FA"/>
    <w:rsid w:val="00190DB8"/>
    <w:rsid w:val="0019131B"/>
    <w:rsid w:val="00194994"/>
    <w:rsid w:val="00196CE8"/>
    <w:rsid w:val="001A214B"/>
    <w:rsid w:val="001A3054"/>
    <w:rsid w:val="001A37EE"/>
    <w:rsid w:val="001A793B"/>
    <w:rsid w:val="001A7A35"/>
    <w:rsid w:val="001C3709"/>
    <w:rsid w:val="001C4948"/>
    <w:rsid w:val="001C66A6"/>
    <w:rsid w:val="001C723C"/>
    <w:rsid w:val="001D13D1"/>
    <w:rsid w:val="001D17F2"/>
    <w:rsid w:val="001D34CE"/>
    <w:rsid w:val="001E0D77"/>
    <w:rsid w:val="001E1837"/>
    <w:rsid w:val="001E53EA"/>
    <w:rsid w:val="001E78B9"/>
    <w:rsid w:val="001F3318"/>
    <w:rsid w:val="001F43F8"/>
    <w:rsid w:val="0020335D"/>
    <w:rsid w:val="00207C40"/>
    <w:rsid w:val="0021294D"/>
    <w:rsid w:val="002161B5"/>
    <w:rsid w:val="002171F8"/>
    <w:rsid w:val="00222D9A"/>
    <w:rsid w:val="00224D1F"/>
    <w:rsid w:val="00224E72"/>
    <w:rsid w:val="00225F10"/>
    <w:rsid w:val="00232B39"/>
    <w:rsid w:val="0023382B"/>
    <w:rsid w:val="00240486"/>
    <w:rsid w:val="002424FF"/>
    <w:rsid w:val="0024253D"/>
    <w:rsid w:val="00243F60"/>
    <w:rsid w:val="00251189"/>
    <w:rsid w:val="00251297"/>
    <w:rsid w:val="00254C94"/>
    <w:rsid w:val="0026079B"/>
    <w:rsid w:val="0026239F"/>
    <w:rsid w:val="002653AB"/>
    <w:rsid w:val="0026593C"/>
    <w:rsid w:val="00265B32"/>
    <w:rsid w:val="00270203"/>
    <w:rsid w:val="002763EA"/>
    <w:rsid w:val="002766BA"/>
    <w:rsid w:val="00282467"/>
    <w:rsid w:val="00287F62"/>
    <w:rsid w:val="00295DA0"/>
    <w:rsid w:val="002967BF"/>
    <w:rsid w:val="002A53E4"/>
    <w:rsid w:val="002A57B8"/>
    <w:rsid w:val="002A5ACA"/>
    <w:rsid w:val="002A68BA"/>
    <w:rsid w:val="002B0491"/>
    <w:rsid w:val="002B304F"/>
    <w:rsid w:val="002B731A"/>
    <w:rsid w:val="002C5128"/>
    <w:rsid w:val="002D11C0"/>
    <w:rsid w:val="002D32C0"/>
    <w:rsid w:val="002D4B85"/>
    <w:rsid w:val="002D5D60"/>
    <w:rsid w:val="002D6177"/>
    <w:rsid w:val="002D65A6"/>
    <w:rsid w:val="002E0041"/>
    <w:rsid w:val="002E1522"/>
    <w:rsid w:val="002E4F13"/>
    <w:rsid w:val="002E5F5F"/>
    <w:rsid w:val="002E63D9"/>
    <w:rsid w:val="002F4BB7"/>
    <w:rsid w:val="00300448"/>
    <w:rsid w:val="00304DB8"/>
    <w:rsid w:val="0030635E"/>
    <w:rsid w:val="00311872"/>
    <w:rsid w:val="003154BA"/>
    <w:rsid w:val="00323078"/>
    <w:rsid w:val="00325A55"/>
    <w:rsid w:val="0032726C"/>
    <w:rsid w:val="00335771"/>
    <w:rsid w:val="00337FDC"/>
    <w:rsid w:val="0034585D"/>
    <w:rsid w:val="00347F7B"/>
    <w:rsid w:val="00350358"/>
    <w:rsid w:val="00350C00"/>
    <w:rsid w:val="003524AE"/>
    <w:rsid w:val="00361176"/>
    <w:rsid w:val="003611CD"/>
    <w:rsid w:val="003631FF"/>
    <w:rsid w:val="003637B3"/>
    <w:rsid w:val="00365405"/>
    <w:rsid w:val="00367E0E"/>
    <w:rsid w:val="00380055"/>
    <w:rsid w:val="003830DD"/>
    <w:rsid w:val="00384147"/>
    <w:rsid w:val="003865D6"/>
    <w:rsid w:val="00390D29"/>
    <w:rsid w:val="00391AB1"/>
    <w:rsid w:val="00391D3D"/>
    <w:rsid w:val="00391E7B"/>
    <w:rsid w:val="00392514"/>
    <w:rsid w:val="00396509"/>
    <w:rsid w:val="003A62EE"/>
    <w:rsid w:val="003B024A"/>
    <w:rsid w:val="003B3EE4"/>
    <w:rsid w:val="003C1C01"/>
    <w:rsid w:val="003D4DDC"/>
    <w:rsid w:val="003D6A2C"/>
    <w:rsid w:val="003E0AA4"/>
    <w:rsid w:val="003E3599"/>
    <w:rsid w:val="003E6C4F"/>
    <w:rsid w:val="003E78A9"/>
    <w:rsid w:val="003F2731"/>
    <w:rsid w:val="003F336E"/>
    <w:rsid w:val="003F56BB"/>
    <w:rsid w:val="003F6C22"/>
    <w:rsid w:val="003F7411"/>
    <w:rsid w:val="00402985"/>
    <w:rsid w:val="0040633C"/>
    <w:rsid w:val="00407540"/>
    <w:rsid w:val="00407B45"/>
    <w:rsid w:val="00415EA7"/>
    <w:rsid w:val="004176A9"/>
    <w:rsid w:val="00421694"/>
    <w:rsid w:val="004245EB"/>
    <w:rsid w:val="004251C2"/>
    <w:rsid w:val="00427001"/>
    <w:rsid w:val="00430BA1"/>
    <w:rsid w:val="00430F97"/>
    <w:rsid w:val="004314BE"/>
    <w:rsid w:val="00432B93"/>
    <w:rsid w:val="00432C1F"/>
    <w:rsid w:val="00437765"/>
    <w:rsid w:val="00440AEF"/>
    <w:rsid w:val="00443FFB"/>
    <w:rsid w:val="00444FAA"/>
    <w:rsid w:val="0044654C"/>
    <w:rsid w:val="00450A91"/>
    <w:rsid w:val="00450DA8"/>
    <w:rsid w:val="00454136"/>
    <w:rsid w:val="00456169"/>
    <w:rsid w:val="00461D31"/>
    <w:rsid w:val="00463506"/>
    <w:rsid w:val="004647BF"/>
    <w:rsid w:val="00465EF1"/>
    <w:rsid w:val="0046764E"/>
    <w:rsid w:val="004732DE"/>
    <w:rsid w:val="00475FC7"/>
    <w:rsid w:val="00477D3B"/>
    <w:rsid w:val="00482E7B"/>
    <w:rsid w:val="00496A4E"/>
    <w:rsid w:val="004A0EED"/>
    <w:rsid w:val="004A4C4E"/>
    <w:rsid w:val="004A59F3"/>
    <w:rsid w:val="004B0B72"/>
    <w:rsid w:val="004B4491"/>
    <w:rsid w:val="004C116D"/>
    <w:rsid w:val="004C4201"/>
    <w:rsid w:val="004C49BA"/>
    <w:rsid w:val="004C5749"/>
    <w:rsid w:val="004C768D"/>
    <w:rsid w:val="004C7907"/>
    <w:rsid w:val="004D4AE8"/>
    <w:rsid w:val="004D4EAD"/>
    <w:rsid w:val="004E3394"/>
    <w:rsid w:val="004E5718"/>
    <w:rsid w:val="004F6A7C"/>
    <w:rsid w:val="005003E3"/>
    <w:rsid w:val="005038DE"/>
    <w:rsid w:val="00505A85"/>
    <w:rsid w:val="0050605A"/>
    <w:rsid w:val="00507A37"/>
    <w:rsid w:val="0051108A"/>
    <w:rsid w:val="005110A8"/>
    <w:rsid w:val="00511266"/>
    <w:rsid w:val="00512BB1"/>
    <w:rsid w:val="00520883"/>
    <w:rsid w:val="005222CA"/>
    <w:rsid w:val="005259A1"/>
    <w:rsid w:val="00532DDC"/>
    <w:rsid w:val="00533C63"/>
    <w:rsid w:val="005376B1"/>
    <w:rsid w:val="005430B6"/>
    <w:rsid w:val="00543802"/>
    <w:rsid w:val="00543B22"/>
    <w:rsid w:val="0054678D"/>
    <w:rsid w:val="00562715"/>
    <w:rsid w:val="00565AE8"/>
    <w:rsid w:val="00565C30"/>
    <w:rsid w:val="00586708"/>
    <w:rsid w:val="00586E07"/>
    <w:rsid w:val="00590CE3"/>
    <w:rsid w:val="005914B7"/>
    <w:rsid w:val="00593A2B"/>
    <w:rsid w:val="0059402F"/>
    <w:rsid w:val="00597EFC"/>
    <w:rsid w:val="005A4376"/>
    <w:rsid w:val="005A55A7"/>
    <w:rsid w:val="005B0228"/>
    <w:rsid w:val="005B1D71"/>
    <w:rsid w:val="005B1DCA"/>
    <w:rsid w:val="005B1E1E"/>
    <w:rsid w:val="005B23D6"/>
    <w:rsid w:val="005B5973"/>
    <w:rsid w:val="005B77F5"/>
    <w:rsid w:val="005C1DA6"/>
    <w:rsid w:val="005C7079"/>
    <w:rsid w:val="005D0F7E"/>
    <w:rsid w:val="005D12B3"/>
    <w:rsid w:val="005D4FEC"/>
    <w:rsid w:val="005D551A"/>
    <w:rsid w:val="005D570F"/>
    <w:rsid w:val="005D6F7E"/>
    <w:rsid w:val="005E4D61"/>
    <w:rsid w:val="005E7424"/>
    <w:rsid w:val="005F1650"/>
    <w:rsid w:val="005F25C8"/>
    <w:rsid w:val="005F3BB7"/>
    <w:rsid w:val="006030C2"/>
    <w:rsid w:val="00607403"/>
    <w:rsid w:val="006108EE"/>
    <w:rsid w:val="006156E8"/>
    <w:rsid w:val="00617993"/>
    <w:rsid w:val="00617E07"/>
    <w:rsid w:val="0062383B"/>
    <w:rsid w:val="006362E6"/>
    <w:rsid w:val="00641ACB"/>
    <w:rsid w:val="00642BBB"/>
    <w:rsid w:val="0064722C"/>
    <w:rsid w:val="00647270"/>
    <w:rsid w:val="006508FD"/>
    <w:rsid w:val="00653F98"/>
    <w:rsid w:val="006552C7"/>
    <w:rsid w:val="00657F24"/>
    <w:rsid w:val="0066114D"/>
    <w:rsid w:val="006634B9"/>
    <w:rsid w:val="00667409"/>
    <w:rsid w:val="00674847"/>
    <w:rsid w:val="0067495C"/>
    <w:rsid w:val="006751C9"/>
    <w:rsid w:val="00680545"/>
    <w:rsid w:val="0068306D"/>
    <w:rsid w:val="00683488"/>
    <w:rsid w:val="00685FF6"/>
    <w:rsid w:val="0068635B"/>
    <w:rsid w:val="006918AB"/>
    <w:rsid w:val="0069197E"/>
    <w:rsid w:val="00693F54"/>
    <w:rsid w:val="00696A84"/>
    <w:rsid w:val="00696BD5"/>
    <w:rsid w:val="00697156"/>
    <w:rsid w:val="006A18D7"/>
    <w:rsid w:val="006A1A04"/>
    <w:rsid w:val="006A23D7"/>
    <w:rsid w:val="006A5837"/>
    <w:rsid w:val="006A61B5"/>
    <w:rsid w:val="006A6343"/>
    <w:rsid w:val="006A6766"/>
    <w:rsid w:val="006B41F2"/>
    <w:rsid w:val="006C0549"/>
    <w:rsid w:val="006C28FB"/>
    <w:rsid w:val="006C368B"/>
    <w:rsid w:val="006C3D08"/>
    <w:rsid w:val="006C53FF"/>
    <w:rsid w:val="006D0081"/>
    <w:rsid w:val="006D0D59"/>
    <w:rsid w:val="006D6A5D"/>
    <w:rsid w:val="006E2CD4"/>
    <w:rsid w:val="006E3A5D"/>
    <w:rsid w:val="006E3F9A"/>
    <w:rsid w:val="006E6698"/>
    <w:rsid w:val="006E696E"/>
    <w:rsid w:val="006F0286"/>
    <w:rsid w:val="006F3B16"/>
    <w:rsid w:val="006F537B"/>
    <w:rsid w:val="006F751C"/>
    <w:rsid w:val="007017E3"/>
    <w:rsid w:val="0070278B"/>
    <w:rsid w:val="0070490B"/>
    <w:rsid w:val="00705F91"/>
    <w:rsid w:val="00706A94"/>
    <w:rsid w:val="00707985"/>
    <w:rsid w:val="0071137A"/>
    <w:rsid w:val="007125B8"/>
    <w:rsid w:val="00720074"/>
    <w:rsid w:val="00724AF2"/>
    <w:rsid w:val="00726A81"/>
    <w:rsid w:val="007272FA"/>
    <w:rsid w:val="00730436"/>
    <w:rsid w:val="007366B0"/>
    <w:rsid w:val="00737C0F"/>
    <w:rsid w:val="007415E5"/>
    <w:rsid w:val="00741746"/>
    <w:rsid w:val="007470E3"/>
    <w:rsid w:val="0075533A"/>
    <w:rsid w:val="00757158"/>
    <w:rsid w:val="007573AA"/>
    <w:rsid w:val="007603A8"/>
    <w:rsid w:val="00765444"/>
    <w:rsid w:val="0076570C"/>
    <w:rsid w:val="00774DF1"/>
    <w:rsid w:val="00785069"/>
    <w:rsid w:val="00793C72"/>
    <w:rsid w:val="007A1B03"/>
    <w:rsid w:val="007A35B8"/>
    <w:rsid w:val="007A3757"/>
    <w:rsid w:val="007B0308"/>
    <w:rsid w:val="007B0857"/>
    <w:rsid w:val="007C2828"/>
    <w:rsid w:val="007C5079"/>
    <w:rsid w:val="007C64B3"/>
    <w:rsid w:val="007D0525"/>
    <w:rsid w:val="007D6F81"/>
    <w:rsid w:val="007D7CBA"/>
    <w:rsid w:val="007E18A5"/>
    <w:rsid w:val="007E757B"/>
    <w:rsid w:val="007E7BD7"/>
    <w:rsid w:val="007F1A18"/>
    <w:rsid w:val="007F433A"/>
    <w:rsid w:val="007F5897"/>
    <w:rsid w:val="007F6D01"/>
    <w:rsid w:val="007F7D8F"/>
    <w:rsid w:val="008106EE"/>
    <w:rsid w:val="008141EF"/>
    <w:rsid w:val="00814D7B"/>
    <w:rsid w:val="00815A90"/>
    <w:rsid w:val="00815BEE"/>
    <w:rsid w:val="00816A70"/>
    <w:rsid w:val="00817444"/>
    <w:rsid w:val="008210F8"/>
    <w:rsid w:val="0083246E"/>
    <w:rsid w:val="00835034"/>
    <w:rsid w:val="00835900"/>
    <w:rsid w:val="0083625B"/>
    <w:rsid w:val="00841069"/>
    <w:rsid w:val="00841882"/>
    <w:rsid w:val="00841F10"/>
    <w:rsid w:val="008428AF"/>
    <w:rsid w:val="00844490"/>
    <w:rsid w:val="00844548"/>
    <w:rsid w:val="00845881"/>
    <w:rsid w:val="00850317"/>
    <w:rsid w:val="00851E5D"/>
    <w:rsid w:val="00852400"/>
    <w:rsid w:val="00852852"/>
    <w:rsid w:val="008635CC"/>
    <w:rsid w:val="00865505"/>
    <w:rsid w:val="00871E35"/>
    <w:rsid w:val="008753FE"/>
    <w:rsid w:val="00876D33"/>
    <w:rsid w:val="00880FA3"/>
    <w:rsid w:val="00881AA0"/>
    <w:rsid w:val="00890614"/>
    <w:rsid w:val="0089318C"/>
    <w:rsid w:val="008943D0"/>
    <w:rsid w:val="00896182"/>
    <w:rsid w:val="008A03B5"/>
    <w:rsid w:val="008A705E"/>
    <w:rsid w:val="008A72E5"/>
    <w:rsid w:val="008A7BC9"/>
    <w:rsid w:val="008B20DA"/>
    <w:rsid w:val="008B2BEB"/>
    <w:rsid w:val="008B47BB"/>
    <w:rsid w:val="008B50D3"/>
    <w:rsid w:val="008B7CD1"/>
    <w:rsid w:val="008C0795"/>
    <w:rsid w:val="008C2310"/>
    <w:rsid w:val="008C3EEE"/>
    <w:rsid w:val="008C3FD6"/>
    <w:rsid w:val="008C7FB9"/>
    <w:rsid w:val="008D05A9"/>
    <w:rsid w:val="008D1B89"/>
    <w:rsid w:val="008D75E7"/>
    <w:rsid w:val="008E222B"/>
    <w:rsid w:val="008E2DB7"/>
    <w:rsid w:val="008E397C"/>
    <w:rsid w:val="008E4BE3"/>
    <w:rsid w:val="008E7752"/>
    <w:rsid w:val="008F04F3"/>
    <w:rsid w:val="008F5839"/>
    <w:rsid w:val="008F7A2F"/>
    <w:rsid w:val="008F7C5D"/>
    <w:rsid w:val="00902824"/>
    <w:rsid w:val="009061A8"/>
    <w:rsid w:val="009061FD"/>
    <w:rsid w:val="00907E58"/>
    <w:rsid w:val="0092003A"/>
    <w:rsid w:val="00920FC0"/>
    <w:rsid w:val="00923845"/>
    <w:rsid w:val="00924FA1"/>
    <w:rsid w:val="00925A24"/>
    <w:rsid w:val="009270B3"/>
    <w:rsid w:val="00927B8E"/>
    <w:rsid w:val="00930EEB"/>
    <w:rsid w:val="00931790"/>
    <w:rsid w:val="00931C07"/>
    <w:rsid w:val="00935ED7"/>
    <w:rsid w:val="00940405"/>
    <w:rsid w:val="0094289B"/>
    <w:rsid w:val="00945E52"/>
    <w:rsid w:val="00947218"/>
    <w:rsid w:val="009524C9"/>
    <w:rsid w:val="0096007E"/>
    <w:rsid w:val="00960E2F"/>
    <w:rsid w:val="00962AA9"/>
    <w:rsid w:val="0097340D"/>
    <w:rsid w:val="009804B3"/>
    <w:rsid w:val="009834E3"/>
    <w:rsid w:val="009852F5"/>
    <w:rsid w:val="009854F9"/>
    <w:rsid w:val="00990F89"/>
    <w:rsid w:val="00992EB8"/>
    <w:rsid w:val="009A03B4"/>
    <w:rsid w:val="009A3F21"/>
    <w:rsid w:val="009A4A48"/>
    <w:rsid w:val="009C04BC"/>
    <w:rsid w:val="009C1656"/>
    <w:rsid w:val="009C23F7"/>
    <w:rsid w:val="009C3C9F"/>
    <w:rsid w:val="009D0A14"/>
    <w:rsid w:val="009D3875"/>
    <w:rsid w:val="009D5FC7"/>
    <w:rsid w:val="009E5B6E"/>
    <w:rsid w:val="009E7768"/>
    <w:rsid w:val="009F6C44"/>
    <w:rsid w:val="00A022EA"/>
    <w:rsid w:val="00A028D1"/>
    <w:rsid w:val="00A0608E"/>
    <w:rsid w:val="00A0719C"/>
    <w:rsid w:val="00A103BD"/>
    <w:rsid w:val="00A11ECE"/>
    <w:rsid w:val="00A1550E"/>
    <w:rsid w:val="00A20E02"/>
    <w:rsid w:val="00A24320"/>
    <w:rsid w:val="00A30353"/>
    <w:rsid w:val="00A3344E"/>
    <w:rsid w:val="00A40005"/>
    <w:rsid w:val="00A40BE3"/>
    <w:rsid w:val="00A4147B"/>
    <w:rsid w:val="00A42A26"/>
    <w:rsid w:val="00A431DC"/>
    <w:rsid w:val="00A46333"/>
    <w:rsid w:val="00A46716"/>
    <w:rsid w:val="00A50AD6"/>
    <w:rsid w:val="00A56906"/>
    <w:rsid w:val="00A572A2"/>
    <w:rsid w:val="00A60976"/>
    <w:rsid w:val="00A65550"/>
    <w:rsid w:val="00A66317"/>
    <w:rsid w:val="00A678FB"/>
    <w:rsid w:val="00A67E2A"/>
    <w:rsid w:val="00A72592"/>
    <w:rsid w:val="00A72A99"/>
    <w:rsid w:val="00A73C24"/>
    <w:rsid w:val="00A80C11"/>
    <w:rsid w:val="00A81B6D"/>
    <w:rsid w:val="00A822A3"/>
    <w:rsid w:val="00A82619"/>
    <w:rsid w:val="00A831CD"/>
    <w:rsid w:val="00A92292"/>
    <w:rsid w:val="00A95305"/>
    <w:rsid w:val="00A9530B"/>
    <w:rsid w:val="00AA07B2"/>
    <w:rsid w:val="00AA1546"/>
    <w:rsid w:val="00AA1F14"/>
    <w:rsid w:val="00AA36B7"/>
    <w:rsid w:val="00AA48FB"/>
    <w:rsid w:val="00AA6787"/>
    <w:rsid w:val="00AB2D82"/>
    <w:rsid w:val="00AC2813"/>
    <w:rsid w:val="00AC2EB3"/>
    <w:rsid w:val="00AC32A5"/>
    <w:rsid w:val="00AC6525"/>
    <w:rsid w:val="00AD154B"/>
    <w:rsid w:val="00AD398A"/>
    <w:rsid w:val="00AD57C6"/>
    <w:rsid w:val="00AD7FBA"/>
    <w:rsid w:val="00AE1D68"/>
    <w:rsid w:val="00AE3C36"/>
    <w:rsid w:val="00AE4F9A"/>
    <w:rsid w:val="00AE60D2"/>
    <w:rsid w:val="00AF2F99"/>
    <w:rsid w:val="00AF4F0E"/>
    <w:rsid w:val="00AF542A"/>
    <w:rsid w:val="00B027A3"/>
    <w:rsid w:val="00B149E8"/>
    <w:rsid w:val="00B14DD0"/>
    <w:rsid w:val="00B14EDF"/>
    <w:rsid w:val="00B22182"/>
    <w:rsid w:val="00B22426"/>
    <w:rsid w:val="00B23599"/>
    <w:rsid w:val="00B25015"/>
    <w:rsid w:val="00B26129"/>
    <w:rsid w:val="00B2617D"/>
    <w:rsid w:val="00B27C4F"/>
    <w:rsid w:val="00B32A1F"/>
    <w:rsid w:val="00B34A1D"/>
    <w:rsid w:val="00B44C45"/>
    <w:rsid w:val="00B566B7"/>
    <w:rsid w:val="00B60A48"/>
    <w:rsid w:val="00B63000"/>
    <w:rsid w:val="00B63807"/>
    <w:rsid w:val="00B642CF"/>
    <w:rsid w:val="00B65392"/>
    <w:rsid w:val="00B70115"/>
    <w:rsid w:val="00B70968"/>
    <w:rsid w:val="00B72C60"/>
    <w:rsid w:val="00B73283"/>
    <w:rsid w:val="00B74611"/>
    <w:rsid w:val="00B8089A"/>
    <w:rsid w:val="00B821B5"/>
    <w:rsid w:val="00B824DB"/>
    <w:rsid w:val="00B8278B"/>
    <w:rsid w:val="00B8362A"/>
    <w:rsid w:val="00B8538D"/>
    <w:rsid w:val="00B87FD9"/>
    <w:rsid w:val="00B91EC6"/>
    <w:rsid w:val="00B93DEF"/>
    <w:rsid w:val="00B94DF9"/>
    <w:rsid w:val="00B95962"/>
    <w:rsid w:val="00BA038F"/>
    <w:rsid w:val="00BB0BF5"/>
    <w:rsid w:val="00BC0937"/>
    <w:rsid w:val="00BD5602"/>
    <w:rsid w:val="00BD62CD"/>
    <w:rsid w:val="00BD6656"/>
    <w:rsid w:val="00BD6BF9"/>
    <w:rsid w:val="00BD7884"/>
    <w:rsid w:val="00BE3017"/>
    <w:rsid w:val="00BE6F4C"/>
    <w:rsid w:val="00BF3F36"/>
    <w:rsid w:val="00C001EF"/>
    <w:rsid w:val="00C00BA5"/>
    <w:rsid w:val="00C0167D"/>
    <w:rsid w:val="00C128E2"/>
    <w:rsid w:val="00C15A9F"/>
    <w:rsid w:val="00C16ABE"/>
    <w:rsid w:val="00C17758"/>
    <w:rsid w:val="00C24DEE"/>
    <w:rsid w:val="00C26283"/>
    <w:rsid w:val="00C27D4C"/>
    <w:rsid w:val="00C33C4E"/>
    <w:rsid w:val="00C373DD"/>
    <w:rsid w:val="00C37FC8"/>
    <w:rsid w:val="00C426D5"/>
    <w:rsid w:val="00C427C5"/>
    <w:rsid w:val="00C45B60"/>
    <w:rsid w:val="00C46816"/>
    <w:rsid w:val="00C53785"/>
    <w:rsid w:val="00C62BA7"/>
    <w:rsid w:val="00C668DF"/>
    <w:rsid w:val="00C67615"/>
    <w:rsid w:val="00C735A3"/>
    <w:rsid w:val="00C750C9"/>
    <w:rsid w:val="00C75EF9"/>
    <w:rsid w:val="00C77A82"/>
    <w:rsid w:val="00C821C7"/>
    <w:rsid w:val="00C854EC"/>
    <w:rsid w:val="00C907E9"/>
    <w:rsid w:val="00CA0DBD"/>
    <w:rsid w:val="00CB05A8"/>
    <w:rsid w:val="00CB1762"/>
    <w:rsid w:val="00CB222B"/>
    <w:rsid w:val="00CB408D"/>
    <w:rsid w:val="00CB5323"/>
    <w:rsid w:val="00CB75A5"/>
    <w:rsid w:val="00CC4352"/>
    <w:rsid w:val="00CC569C"/>
    <w:rsid w:val="00CD0DC3"/>
    <w:rsid w:val="00CD3C7B"/>
    <w:rsid w:val="00CD47A5"/>
    <w:rsid w:val="00CE1339"/>
    <w:rsid w:val="00CE38B1"/>
    <w:rsid w:val="00CF24A0"/>
    <w:rsid w:val="00CF4867"/>
    <w:rsid w:val="00CF5F8C"/>
    <w:rsid w:val="00D016CD"/>
    <w:rsid w:val="00D040BB"/>
    <w:rsid w:val="00D10837"/>
    <w:rsid w:val="00D13F2C"/>
    <w:rsid w:val="00D15A27"/>
    <w:rsid w:val="00D16A8C"/>
    <w:rsid w:val="00D222BB"/>
    <w:rsid w:val="00D270C6"/>
    <w:rsid w:val="00D33EF7"/>
    <w:rsid w:val="00D376E9"/>
    <w:rsid w:val="00D41A58"/>
    <w:rsid w:val="00D43828"/>
    <w:rsid w:val="00D560DB"/>
    <w:rsid w:val="00D60772"/>
    <w:rsid w:val="00D626BC"/>
    <w:rsid w:val="00D633F4"/>
    <w:rsid w:val="00D64CEF"/>
    <w:rsid w:val="00D66BC1"/>
    <w:rsid w:val="00D67139"/>
    <w:rsid w:val="00D70981"/>
    <w:rsid w:val="00D75512"/>
    <w:rsid w:val="00D77556"/>
    <w:rsid w:val="00D80F74"/>
    <w:rsid w:val="00D84F4A"/>
    <w:rsid w:val="00D9314B"/>
    <w:rsid w:val="00D95E4D"/>
    <w:rsid w:val="00D974D1"/>
    <w:rsid w:val="00DA0AC5"/>
    <w:rsid w:val="00DA2BFB"/>
    <w:rsid w:val="00DB56D6"/>
    <w:rsid w:val="00DC0193"/>
    <w:rsid w:val="00DC24DE"/>
    <w:rsid w:val="00DC5DE4"/>
    <w:rsid w:val="00DC70B2"/>
    <w:rsid w:val="00DD0B70"/>
    <w:rsid w:val="00DD2571"/>
    <w:rsid w:val="00DD4344"/>
    <w:rsid w:val="00DD61CC"/>
    <w:rsid w:val="00DE6448"/>
    <w:rsid w:val="00E00BE7"/>
    <w:rsid w:val="00E0402E"/>
    <w:rsid w:val="00E11462"/>
    <w:rsid w:val="00E11954"/>
    <w:rsid w:val="00E137B3"/>
    <w:rsid w:val="00E1476A"/>
    <w:rsid w:val="00E15D0B"/>
    <w:rsid w:val="00E221EB"/>
    <w:rsid w:val="00E228E0"/>
    <w:rsid w:val="00E22904"/>
    <w:rsid w:val="00E25AC6"/>
    <w:rsid w:val="00E2669D"/>
    <w:rsid w:val="00E335F1"/>
    <w:rsid w:val="00E365BF"/>
    <w:rsid w:val="00E36838"/>
    <w:rsid w:val="00E425AB"/>
    <w:rsid w:val="00E42F66"/>
    <w:rsid w:val="00E44092"/>
    <w:rsid w:val="00E459B1"/>
    <w:rsid w:val="00E46EF7"/>
    <w:rsid w:val="00E532F7"/>
    <w:rsid w:val="00E56C16"/>
    <w:rsid w:val="00E71E67"/>
    <w:rsid w:val="00E72AF9"/>
    <w:rsid w:val="00E7567D"/>
    <w:rsid w:val="00E77094"/>
    <w:rsid w:val="00E77C10"/>
    <w:rsid w:val="00E82941"/>
    <w:rsid w:val="00E85695"/>
    <w:rsid w:val="00E87144"/>
    <w:rsid w:val="00E93112"/>
    <w:rsid w:val="00EA3650"/>
    <w:rsid w:val="00EA5392"/>
    <w:rsid w:val="00EA5BB5"/>
    <w:rsid w:val="00EA7976"/>
    <w:rsid w:val="00EB6364"/>
    <w:rsid w:val="00EB6484"/>
    <w:rsid w:val="00EC068B"/>
    <w:rsid w:val="00EC4C3D"/>
    <w:rsid w:val="00EC56D8"/>
    <w:rsid w:val="00EC6697"/>
    <w:rsid w:val="00EC6DE7"/>
    <w:rsid w:val="00ED1293"/>
    <w:rsid w:val="00ED19F9"/>
    <w:rsid w:val="00ED2D8F"/>
    <w:rsid w:val="00EE445C"/>
    <w:rsid w:val="00EE49B6"/>
    <w:rsid w:val="00EE4FBD"/>
    <w:rsid w:val="00EE5C80"/>
    <w:rsid w:val="00EF2E12"/>
    <w:rsid w:val="00EF750A"/>
    <w:rsid w:val="00F004EA"/>
    <w:rsid w:val="00F0274C"/>
    <w:rsid w:val="00F02940"/>
    <w:rsid w:val="00F040B9"/>
    <w:rsid w:val="00F1033B"/>
    <w:rsid w:val="00F13D7D"/>
    <w:rsid w:val="00F20AF0"/>
    <w:rsid w:val="00F256CD"/>
    <w:rsid w:val="00F3368A"/>
    <w:rsid w:val="00F35CA4"/>
    <w:rsid w:val="00F403C1"/>
    <w:rsid w:val="00F41EB4"/>
    <w:rsid w:val="00F42422"/>
    <w:rsid w:val="00F4350B"/>
    <w:rsid w:val="00F43E64"/>
    <w:rsid w:val="00F45635"/>
    <w:rsid w:val="00F46340"/>
    <w:rsid w:val="00F52774"/>
    <w:rsid w:val="00F53EB7"/>
    <w:rsid w:val="00F66B0D"/>
    <w:rsid w:val="00F66DE1"/>
    <w:rsid w:val="00F70963"/>
    <w:rsid w:val="00F70CDE"/>
    <w:rsid w:val="00F71B66"/>
    <w:rsid w:val="00F732E4"/>
    <w:rsid w:val="00F73CE3"/>
    <w:rsid w:val="00F75B88"/>
    <w:rsid w:val="00F80C98"/>
    <w:rsid w:val="00F81AD5"/>
    <w:rsid w:val="00F82DFC"/>
    <w:rsid w:val="00F838ED"/>
    <w:rsid w:val="00F8636D"/>
    <w:rsid w:val="00F900FF"/>
    <w:rsid w:val="00F90583"/>
    <w:rsid w:val="00F92CD8"/>
    <w:rsid w:val="00F93CEB"/>
    <w:rsid w:val="00F94BB8"/>
    <w:rsid w:val="00FA0F4B"/>
    <w:rsid w:val="00FA16B0"/>
    <w:rsid w:val="00FA5038"/>
    <w:rsid w:val="00FA63EA"/>
    <w:rsid w:val="00FB0E2A"/>
    <w:rsid w:val="00FB2030"/>
    <w:rsid w:val="00FB553D"/>
    <w:rsid w:val="00FB5B8D"/>
    <w:rsid w:val="00FC3EB5"/>
    <w:rsid w:val="00FC4786"/>
    <w:rsid w:val="00FC729D"/>
    <w:rsid w:val="00FD6665"/>
    <w:rsid w:val="00FE44D6"/>
    <w:rsid w:val="00FE481B"/>
    <w:rsid w:val="00FE4C87"/>
    <w:rsid w:val="00FE4DF3"/>
    <w:rsid w:val="00FE59E3"/>
    <w:rsid w:val="00FE7EA0"/>
    <w:rsid w:val="00FF103C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0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B4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22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uiPriority w:val="20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A0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B4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22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uiPriority w:val="20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A0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rzad@slupecka.spoldzielni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zad@slupecka.spoldzielni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slupecka.spoldzielni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lupecka.spoldzielnie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761-F7A9-4152-9DCC-2596E90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17616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Natalia Natalia</cp:lastModifiedBy>
  <cp:revision>7</cp:revision>
  <cp:lastPrinted>2015-12-01T10:21:00Z</cp:lastPrinted>
  <dcterms:created xsi:type="dcterms:W3CDTF">2015-12-06T22:42:00Z</dcterms:created>
  <dcterms:modified xsi:type="dcterms:W3CDTF">2015-12-07T18:00:00Z</dcterms:modified>
</cp:coreProperties>
</file>